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A8A" w:rsidRDefault="00D24B57">
      <w:pPr>
        <w:pStyle w:val="ZAh1"/>
      </w:pPr>
      <w:r>
        <w:rPr>
          <w:color w:val="002060"/>
        </w:rPr>
        <w:t>Warunki uczestnictwa</w:t>
      </w:r>
    </w:p>
    <w:p w:rsidR="00994A8A" w:rsidRDefault="00994A8A">
      <w:pPr>
        <w:pStyle w:val="xxmsonormal"/>
        <w:shd w:val="clear" w:color="auto" w:fill="FFFFFF"/>
        <w:spacing w:before="0" w:after="0" w:line="147" w:lineRule="atLeast"/>
        <w:jc w:val="center"/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</w:rPr>
      </w:pPr>
    </w:p>
    <w:tbl>
      <w:tblPr>
        <w:tblW w:w="17907" w:type="dxa"/>
        <w:tblInd w:w="-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709"/>
        <w:gridCol w:w="520"/>
        <w:gridCol w:w="2173"/>
        <w:gridCol w:w="1564"/>
        <w:gridCol w:w="846"/>
        <w:gridCol w:w="2572"/>
        <w:gridCol w:w="10"/>
        <w:gridCol w:w="7665"/>
        <w:gridCol w:w="10"/>
      </w:tblGrid>
      <w:tr w:rsidR="00994A8A" w:rsidTr="006C2FF4">
        <w:trPr>
          <w:trHeight w:val="4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>
            <w:pPr>
              <w:jc w:val="left"/>
            </w:pPr>
            <w:r>
              <w:rPr>
                <w:b/>
                <w:bCs/>
                <w:color w:val="000000"/>
              </w:rPr>
              <w:t>Nazwa formy HALiZ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8A" w:rsidRDefault="007C07FD" w:rsidP="006C2FF4">
            <w:pPr>
              <w:snapToGrid w:val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Zlot Związku Harcerstwa Polskiego Gdańsk 2018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>
            <w:pPr>
              <w:jc w:val="left"/>
            </w:pPr>
            <w:r>
              <w:rPr>
                <w:color w:val="000000"/>
              </w:rPr>
              <w:t>Typ formy HALiZ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F95" w:rsidRDefault="001C3C4C" w:rsidP="006C2FF4">
            <w:pPr>
              <w:jc w:val="center"/>
              <w:rPr>
                <w:rStyle w:val="ZAdowypelnienia"/>
                <w:rFonts w:cs="Times New Roman"/>
                <w:i w:val="0"/>
                <w:color w:val="000000"/>
                <w:szCs w:val="16"/>
                <w:shd w:val="clear" w:color="auto" w:fill="FFFFFF"/>
              </w:rPr>
            </w:pPr>
            <w:r w:rsidRPr="00AE391B">
              <w:rPr>
                <w:rStyle w:val="ZAdowypelnienia"/>
                <w:rFonts w:cs="Times New Roman"/>
                <w:i w:val="0"/>
                <w:color w:val="000000"/>
                <w:szCs w:val="16"/>
                <w:shd w:val="clear" w:color="auto" w:fill="FFFFFF"/>
              </w:rPr>
              <w:t>Obóz stały pod namiotami</w:t>
            </w:r>
            <w:r>
              <w:rPr>
                <w:rStyle w:val="ZAdowypelnienia"/>
                <w:rFonts w:cs="Times New Roman"/>
                <w:i w:val="0"/>
                <w:color w:val="000000"/>
                <w:szCs w:val="16"/>
                <w:shd w:val="clear" w:color="auto" w:fill="FFFFFF"/>
              </w:rPr>
              <w:t xml:space="preserve"> </w:t>
            </w:r>
          </w:p>
          <w:p w:rsidR="00994A8A" w:rsidRDefault="001C3C4C" w:rsidP="006C2FF4">
            <w:pPr>
              <w:jc w:val="center"/>
            </w:pPr>
            <w:r>
              <w:rPr>
                <w:rStyle w:val="ZAdowypelnienia"/>
                <w:rFonts w:cs="Times New Roman"/>
                <w:i w:val="0"/>
                <w:color w:val="000000"/>
                <w:szCs w:val="16"/>
                <w:shd w:val="clear" w:color="auto" w:fill="FFFFFF"/>
              </w:rPr>
              <w:t>w formie zlotu harcerskiego</w:t>
            </w:r>
          </w:p>
        </w:tc>
        <w:tc>
          <w:tcPr>
            <w:tcW w:w="76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4A8A" w:rsidRDefault="00994A8A">
            <w:pPr>
              <w:snapToGrid w:val="0"/>
              <w:rPr>
                <w:color w:val="000000"/>
              </w:rPr>
            </w:pPr>
          </w:p>
        </w:tc>
      </w:tr>
      <w:tr w:rsidR="00994A8A" w:rsidTr="00D57798">
        <w:trPr>
          <w:trHeight w:val="170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>
            <w:pPr>
              <w:jc w:val="left"/>
            </w:pPr>
            <w:r>
              <w:rPr>
                <w:b/>
                <w:bCs/>
                <w:color w:val="000000"/>
              </w:rPr>
              <w:t>Adres formy HALiZ</w:t>
            </w:r>
          </w:p>
        </w:tc>
        <w:tc>
          <w:tcPr>
            <w:tcW w:w="716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3C4C" w:rsidRPr="00DA6F0D" w:rsidRDefault="001C3C4C" w:rsidP="001C3C4C">
            <w:pPr>
              <w:rPr>
                <w:rFonts w:ascii="Calibri" w:hAnsi="Calibri" w:cs="Calibri"/>
                <w:spacing w:val="0"/>
                <w:sz w:val="22"/>
                <w:lang w:eastAsia="pl-PL"/>
              </w:rPr>
            </w:pPr>
            <w:r>
              <w:t>Miasteczko Zlotowe ZHP</w:t>
            </w:r>
          </w:p>
          <w:p w:rsidR="001C3C4C" w:rsidRDefault="001C3C4C" w:rsidP="001C3C4C">
            <w:r>
              <w:t>Wyspa Sobieszewska</w:t>
            </w:r>
          </w:p>
          <w:p w:rsidR="001C3C4C" w:rsidRDefault="001C3C4C" w:rsidP="001C3C4C">
            <w:r>
              <w:t>80-680 GDAŃSK</w:t>
            </w:r>
          </w:p>
          <w:p w:rsidR="001C3C4C" w:rsidRDefault="001C3C4C" w:rsidP="001C3C4C">
            <w:r>
              <w:t>m. Gdańsk</w:t>
            </w:r>
          </w:p>
          <w:p w:rsidR="001C3C4C" w:rsidRDefault="001C3C4C" w:rsidP="001C3C4C">
            <w:r>
              <w:t>woj. pomorskie</w:t>
            </w:r>
          </w:p>
          <w:p w:rsidR="00994A8A" w:rsidRDefault="001C3C4C" w:rsidP="001C3C4C">
            <w:pPr>
              <w:snapToGrid w:val="0"/>
              <w:rPr>
                <w:color w:val="000000"/>
              </w:rPr>
            </w:pPr>
            <w:r>
              <w:t>tel. centrali zlotowej: +48 727-507-175</w:t>
            </w:r>
          </w:p>
        </w:tc>
        <w:tc>
          <w:tcPr>
            <w:tcW w:w="76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4A8A" w:rsidRDefault="00994A8A">
            <w:pPr>
              <w:snapToGrid w:val="0"/>
              <w:rPr>
                <w:color w:val="000000"/>
              </w:rPr>
            </w:pPr>
          </w:p>
        </w:tc>
      </w:tr>
      <w:tr w:rsidR="00994A8A" w:rsidTr="006C2FF4">
        <w:trPr>
          <w:trHeight w:val="170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>
            <w:pPr>
              <w:jc w:val="left"/>
            </w:pPr>
            <w:r>
              <w:rPr>
                <w:b/>
                <w:bCs/>
                <w:color w:val="000000"/>
              </w:rPr>
              <w:t>Czas trwania formy HALiZ</w:t>
            </w:r>
          </w:p>
        </w:tc>
        <w:tc>
          <w:tcPr>
            <w:tcW w:w="716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8A" w:rsidRDefault="007C07FD" w:rsidP="006C2FF4">
            <w:pPr>
              <w:snapToGrid w:val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6 sierpnia</w:t>
            </w:r>
            <w:r w:rsidR="00D11E7B" w:rsidRPr="00C93F8C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6</w:t>
            </w:r>
            <w:r w:rsidR="00D11E7B" w:rsidRPr="00C93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sierpnia</w:t>
            </w:r>
            <w:r w:rsidR="00D11E7B" w:rsidRPr="00C93F8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="00D11E7B" w:rsidRPr="00C93F8C">
              <w:rPr>
                <w:sz w:val="20"/>
                <w:szCs w:val="20"/>
              </w:rPr>
              <w:t xml:space="preserve"> roku</w:t>
            </w:r>
          </w:p>
        </w:tc>
        <w:tc>
          <w:tcPr>
            <w:tcW w:w="767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A8A" w:rsidRDefault="00994A8A" w:rsidP="006C2FF4">
            <w:pPr>
              <w:snapToGrid w:val="0"/>
              <w:jc w:val="center"/>
              <w:rPr>
                <w:color w:val="000000"/>
              </w:rPr>
            </w:pPr>
          </w:p>
        </w:tc>
      </w:tr>
      <w:tr w:rsidR="00994A8A" w:rsidTr="006C2FF4">
        <w:trPr>
          <w:trHeight w:val="170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>
            <w:pPr>
              <w:jc w:val="left"/>
            </w:pPr>
            <w:r>
              <w:rPr>
                <w:b/>
                <w:bCs/>
                <w:color w:val="000000"/>
              </w:rPr>
              <w:t>Liczba noclegów</w:t>
            </w:r>
          </w:p>
        </w:tc>
        <w:tc>
          <w:tcPr>
            <w:tcW w:w="716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8A" w:rsidRPr="00D11E7B" w:rsidRDefault="00D11E7B" w:rsidP="006C2F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11E7B">
              <w:rPr>
                <w:color w:val="000000"/>
                <w:sz w:val="20"/>
                <w:szCs w:val="20"/>
              </w:rPr>
              <w:t>1</w:t>
            </w:r>
            <w:r w:rsidR="007C07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4A8A" w:rsidRDefault="00994A8A">
            <w:pPr>
              <w:snapToGrid w:val="0"/>
              <w:rPr>
                <w:color w:val="000000"/>
              </w:rPr>
            </w:pPr>
          </w:p>
        </w:tc>
      </w:tr>
      <w:tr w:rsidR="00994A8A" w:rsidRPr="001C3C4C" w:rsidTr="006C2FF4">
        <w:trPr>
          <w:trHeight w:val="170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>
            <w:pPr>
              <w:jc w:val="left"/>
            </w:pPr>
            <w:r>
              <w:rPr>
                <w:b/>
                <w:color w:val="000000"/>
              </w:rPr>
              <w:t>Dane organizatora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Cs w:val="16"/>
              </w:rPr>
              <w:t>(nazwa handlowa, forma prawna i adres organizatora, a także ich numery telefonów lub adresy poczty elektronicznej)</w:t>
            </w:r>
          </w:p>
        </w:tc>
        <w:tc>
          <w:tcPr>
            <w:tcW w:w="716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8A" w:rsidRPr="007C07FD" w:rsidRDefault="00D11E7B" w:rsidP="006C2FF4">
            <w:pPr>
              <w:pStyle w:val="Tekstkomentarza3"/>
              <w:snapToGrid w:val="0"/>
              <w:jc w:val="center"/>
            </w:pPr>
            <w:r w:rsidRPr="00C93F8C">
              <w:t xml:space="preserve">ZHP Chorągiew Wielkopolska </w:t>
            </w:r>
            <w:r w:rsidR="007C07FD">
              <w:t xml:space="preserve">ul. Św. </w:t>
            </w:r>
            <w:r w:rsidR="001D2BFA">
              <w:t>Marcin</w:t>
            </w:r>
            <w:r w:rsidR="007C07FD">
              <w:t xml:space="preserve"> 80/82, 61-809 Poznań</w:t>
            </w:r>
          </w:p>
          <w:p w:rsidR="00D11E7B" w:rsidRDefault="007C07FD" w:rsidP="006C2FF4">
            <w:pPr>
              <w:pStyle w:val="Tekstkomentarza3"/>
              <w:snapToGrid w:val="0"/>
              <w:jc w:val="center"/>
            </w:pPr>
            <w:r>
              <w:t>Z</w:t>
            </w:r>
            <w:r w:rsidR="00D11E7B">
              <w:t>arejestrowan</w:t>
            </w:r>
            <w:r>
              <w:t xml:space="preserve">a </w:t>
            </w:r>
            <w:r w:rsidR="00D11E7B">
              <w:t>w KRS 0000266321</w:t>
            </w:r>
          </w:p>
          <w:p w:rsidR="00D11E7B" w:rsidRPr="001C3C4C" w:rsidRDefault="001C3C4C" w:rsidP="006C2FF4">
            <w:pPr>
              <w:pStyle w:val="Tekstkomentarza3"/>
              <w:snapToGrid w:val="0"/>
              <w:jc w:val="center"/>
              <w:rPr>
                <w:rFonts w:cs="Trebuchet MS"/>
                <w:color w:val="000000"/>
                <w:lang w:val="de-DE"/>
              </w:rPr>
            </w:pPr>
            <w:r w:rsidRPr="001C3C4C">
              <w:rPr>
                <w:lang w:val="de-DE"/>
              </w:rPr>
              <w:t>Tel: 61 8524874; 61 6390398</w:t>
            </w:r>
            <w:r w:rsidR="006C2FF4">
              <w:rPr>
                <w:lang w:val="de-DE"/>
              </w:rPr>
              <w:t>, biuro@zhp.wlkp.pl</w:t>
            </w:r>
          </w:p>
        </w:tc>
        <w:tc>
          <w:tcPr>
            <w:tcW w:w="76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4A8A" w:rsidRPr="001C3C4C" w:rsidRDefault="00994A8A">
            <w:pPr>
              <w:snapToGrid w:val="0"/>
              <w:rPr>
                <w:color w:val="000000"/>
                <w:lang w:val="de-DE"/>
              </w:rPr>
            </w:pPr>
          </w:p>
        </w:tc>
      </w:tr>
      <w:tr w:rsidR="00994A8A" w:rsidTr="00B23F95">
        <w:trPr>
          <w:trHeight w:val="540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 w:rsidP="006C2FF4">
            <w:pPr>
              <w:pStyle w:val="Tekstkomentarza3"/>
              <w:jc w:val="center"/>
            </w:pPr>
            <w:r>
              <w:rPr>
                <w:rFonts w:cs="Trebuchet MS"/>
                <w:b/>
                <w:color w:val="000000"/>
                <w:sz w:val="16"/>
                <w:szCs w:val="16"/>
              </w:rPr>
              <w:t>Dane uczestnika</w:t>
            </w:r>
            <w:r>
              <w:rPr>
                <w:rFonts w:cs="Trebuchet MS"/>
                <w:color w:val="000000"/>
                <w:sz w:val="16"/>
                <w:szCs w:val="16"/>
              </w:rPr>
              <w:t xml:space="preserve"> (imię, nazwisko, adres zamieszkania, PESEL, dane kontaktowe)</w:t>
            </w:r>
          </w:p>
          <w:p w:rsidR="00994A8A" w:rsidRDefault="00994A8A" w:rsidP="006C2FF4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716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8A" w:rsidRPr="00B23F95" w:rsidRDefault="00B23F95" w:rsidP="00B23F95">
            <w:pPr>
              <w:snapToGrid w:val="0"/>
              <w:ind w:right="184"/>
              <w:jc w:val="right"/>
              <w:rPr>
                <w:color w:val="000000"/>
                <w:sz w:val="36"/>
                <w:szCs w:val="16"/>
              </w:rPr>
            </w:pPr>
            <w:r w:rsidRPr="00B23F95">
              <w:rPr>
                <w:color w:val="000000"/>
                <w:sz w:val="36"/>
                <w:szCs w:val="16"/>
              </w:rPr>
              <w:t>x</w:t>
            </w:r>
          </w:p>
        </w:tc>
        <w:tc>
          <w:tcPr>
            <w:tcW w:w="76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4A8A" w:rsidRDefault="00994A8A">
            <w:pPr>
              <w:snapToGrid w:val="0"/>
              <w:rPr>
                <w:color w:val="000000"/>
                <w:szCs w:val="16"/>
              </w:rPr>
            </w:pPr>
          </w:p>
        </w:tc>
      </w:tr>
      <w:tr w:rsidR="00994A8A" w:rsidTr="006C2FF4">
        <w:trPr>
          <w:trHeight w:val="540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>
            <w:pPr>
              <w:pStyle w:val="Tekstkomentarza3"/>
            </w:pPr>
            <w:r>
              <w:rPr>
                <w:rFonts w:cs="Trebuchet MS"/>
                <w:b/>
                <w:bCs/>
                <w:color w:val="000000"/>
                <w:sz w:val="16"/>
                <w:szCs w:val="16"/>
              </w:rPr>
              <w:t>Kontakt do kierownika formy HALiZ</w:t>
            </w:r>
            <w:r>
              <w:rPr>
                <w:rFonts w:cs="Trebuchet MS"/>
                <w:color w:val="000000"/>
                <w:sz w:val="16"/>
                <w:szCs w:val="16"/>
              </w:rPr>
              <w:t xml:space="preserve"> (numer telefonu i adres e-mail)</w:t>
            </w:r>
          </w:p>
        </w:tc>
        <w:tc>
          <w:tcPr>
            <w:tcW w:w="716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8A" w:rsidRDefault="00D11E7B" w:rsidP="006C2FF4">
            <w:pPr>
              <w:snapToGrid w:val="0"/>
              <w:jc w:val="center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 xml:space="preserve">hm. </w:t>
            </w:r>
            <w:r w:rsidR="007C07FD">
              <w:rPr>
                <w:b/>
                <w:color w:val="000000"/>
                <w:szCs w:val="16"/>
              </w:rPr>
              <w:t>Maciej Siwiak</w:t>
            </w:r>
            <w:r>
              <w:rPr>
                <w:b/>
                <w:color w:val="000000"/>
                <w:szCs w:val="16"/>
              </w:rPr>
              <w:t xml:space="preserve"> tel</w:t>
            </w:r>
            <w:r w:rsidR="001D2BFA">
              <w:rPr>
                <w:b/>
                <w:color w:val="000000"/>
                <w:szCs w:val="16"/>
              </w:rPr>
              <w:t>. 507839501</w:t>
            </w:r>
            <w:r>
              <w:rPr>
                <w:b/>
                <w:color w:val="000000"/>
                <w:szCs w:val="16"/>
              </w:rPr>
              <w:t xml:space="preserve">, e-mail: </w:t>
            </w:r>
            <w:r w:rsidR="007C07FD">
              <w:rPr>
                <w:b/>
                <w:color w:val="000000"/>
                <w:szCs w:val="16"/>
              </w:rPr>
              <w:t>maciej.siwiak</w:t>
            </w:r>
            <w:r>
              <w:rPr>
                <w:b/>
                <w:color w:val="000000"/>
                <w:szCs w:val="16"/>
              </w:rPr>
              <w:t>@zhp.net.pl</w:t>
            </w:r>
          </w:p>
        </w:tc>
        <w:tc>
          <w:tcPr>
            <w:tcW w:w="76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4A8A" w:rsidRDefault="00994A8A">
            <w:pPr>
              <w:snapToGrid w:val="0"/>
              <w:rPr>
                <w:b/>
                <w:color w:val="000000"/>
                <w:szCs w:val="16"/>
              </w:rPr>
            </w:pPr>
          </w:p>
        </w:tc>
      </w:tr>
      <w:tr w:rsidR="00994A8A" w:rsidTr="006C2FF4">
        <w:trPr>
          <w:trHeight w:val="231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>
            <w:pPr>
              <w:jc w:val="left"/>
            </w:pPr>
            <w:r>
              <w:rPr>
                <w:b/>
                <w:bCs/>
                <w:color w:val="000000"/>
              </w:rPr>
              <w:t>Data i godzina wyjazdu</w:t>
            </w:r>
          </w:p>
        </w:tc>
        <w:tc>
          <w:tcPr>
            <w:tcW w:w="21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FF4" w:rsidRDefault="001C3C4C" w:rsidP="00B23F95">
            <w:pPr>
              <w:snapToGrid w:val="0"/>
              <w:spacing w:line="240" w:lineRule="auto"/>
              <w:jc w:val="center"/>
            </w:pPr>
            <w:r>
              <w:t xml:space="preserve">06/08/2018 zgodnie </w:t>
            </w:r>
          </w:p>
          <w:p w:rsidR="00994A8A" w:rsidRPr="001C3C4C" w:rsidRDefault="001C3C4C" w:rsidP="00B23F95">
            <w:pPr>
              <w:snapToGrid w:val="0"/>
              <w:spacing w:line="240" w:lineRule="auto"/>
              <w:jc w:val="center"/>
            </w:pPr>
            <w:r>
              <w:t>z planem drużyny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 w:rsidP="006C2FF4">
            <w:pPr>
              <w:jc w:val="center"/>
            </w:pPr>
            <w:r>
              <w:rPr>
                <w:b/>
                <w:bCs/>
                <w:color w:val="000000"/>
              </w:rPr>
              <w:t>Miejsce wyjazdu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8A" w:rsidRDefault="001C3C4C" w:rsidP="006C2FF4">
            <w:pPr>
              <w:snapToGrid w:val="0"/>
              <w:jc w:val="center"/>
              <w:rPr>
                <w:color w:val="000000"/>
              </w:rPr>
            </w:pPr>
            <w:r>
              <w:t>Miejsce właściwe dla funkcjonowania drużyny</w:t>
            </w:r>
          </w:p>
        </w:tc>
        <w:tc>
          <w:tcPr>
            <w:tcW w:w="76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4A8A" w:rsidRDefault="00994A8A">
            <w:pPr>
              <w:snapToGrid w:val="0"/>
              <w:rPr>
                <w:color w:val="000000"/>
              </w:rPr>
            </w:pPr>
          </w:p>
        </w:tc>
      </w:tr>
      <w:tr w:rsidR="00994A8A" w:rsidTr="00B23F95">
        <w:trPr>
          <w:trHeight w:val="420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>
            <w:pPr>
              <w:jc w:val="left"/>
            </w:pPr>
            <w:r>
              <w:rPr>
                <w:b/>
                <w:bCs/>
                <w:color w:val="000000"/>
              </w:rPr>
              <w:t>Data i godzina powrotu</w:t>
            </w:r>
          </w:p>
        </w:tc>
        <w:tc>
          <w:tcPr>
            <w:tcW w:w="21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FF4" w:rsidRDefault="001C3C4C" w:rsidP="00B23F95">
            <w:pPr>
              <w:snapToGrid w:val="0"/>
              <w:spacing w:line="240" w:lineRule="auto"/>
              <w:jc w:val="center"/>
            </w:pPr>
            <w:r>
              <w:t xml:space="preserve">16/08/2018 zgodnie </w:t>
            </w:r>
          </w:p>
          <w:p w:rsidR="00994A8A" w:rsidRPr="007C07FD" w:rsidRDefault="001C3C4C" w:rsidP="00B23F95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>
              <w:t>z planem drużyny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 w:rsidP="006C2FF4">
            <w:pPr>
              <w:jc w:val="center"/>
            </w:pPr>
            <w:r>
              <w:rPr>
                <w:b/>
                <w:bCs/>
                <w:color w:val="000000"/>
              </w:rPr>
              <w:t>Miejsce powrotu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8A" w:rsidRDefault="001C3C4C" w:rsidP="006C2FF4">
            <w:pPr>
              <w:snapToGrid w:val="0"/>
              <w:jc w:val="center"/>
              <w:rPr>
                <w:color w:val="000000"/>
              </w:rPr>
            </w:pPr>
            <w:r>
              <w:t>Miejsce właściwe dla funkcjonowania drużyny</w:t>
            </w:r>
          </w:p>
        </w:tc>
        <w:tc>
          <w:tcPr>
            <w:tcW w:w="76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4A8A" w:rsidRDefault="00994A8A">
            <w:pPr>
              <w:snapToGrid w:val="0"/>
              <w:rPr>
                <w:color w:val="000000"/>
              </w:rPr>
            </w:pPr>
          </w:p>
        </w:tc>
      </w:tr>
      <w:tr w:rsidR="00994A8A" w:rsidTr="00D57798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wAfter w:w="10" w:type="dxa"/>
          <w:trHeight w:val="170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>
            <w:pPr>
              <w:jc w:val="left"/>
            </w:pPr>
            <w:r>
              <w:rPr>
                <w:color w:val="000000"/>
              </w:rPr>
              <w:t>Rodzaj, klasa, kategoria lub charakter środka transportu</w:t>
            </w:r>
            <w:r>
              <w:rPr>
                <w:color w:val="000000"/>
                <w:szCs w:val="16"/>
              </w:rPr>
              <w:t>, a także informacje dotyczące przejazdów, w szczególności czas i miejsce wyjazdów oraz postojów</w:t>
            </w:r>
          </w:p>
        </w:tc>
        <w:tc>
          <w:tcPr>
            <w:tcW w:w="715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8A" w:rsidRDefault="00DE44D3">
            <w:pPr>
              <w:snapToGrid w:val="0"/>
              <w:jc w:val="left"/>
              <w:rPr>
                <w:color w:val="000000"/>
              </w:rPr>
            </w:pPr>
            <w:r w:rsidRPr="00DE44D3">
              <w:rPr>
                <w:rFonts w:cs="Times New Roman"/>
              </w:rPr>
              <w:t>Podróż potrwa około 6 godzin. Transport uczestników zostanie zlecony firmie transportowej</w:t>
            </w:r>
            <w:r>
              <w:rPr>
                <w:rFonts w:cs="Times New Roman"/>
              </w:rPr>
              <w:t xml:space="preserve"> jak również spółce PKP</w:t>
            </w:r>
            <w:r w:rsidRPr="00DE44D3">
              <w:rPr>
                <w:rFonts w:cs="Times New Roman"/>
              </w:rPr>
              <w:t>, która zrealizuje zadanie uż</w:t>
            </w:r>
            <w:r>
              <w:rPr>
                <w:rFonts w:cs="Times New Roman"/>
              </w:rPr>
              <w:t xml:space="preserve">ywając </w:t>
            </w:r>
            <w:r w:rsidRPr="00DE44D3">
              <w:rPr>
                <w:rFonts w:cs="Times New Roman"/>
              </w:rPr>
              <w:t>autobusów</w:t>
            </w:r>
            <w:r>
              <w:rPr>
                <w:rFonts w:cs="Times New Roman"/>
              </w:rPr>
              <w:t xml:space="preserve"> lub składu pociągów</w:t>
            </w:r>
            <w:r w:rsidRPr="00DE44D3">
              <w:rPr>
                <w:rFonts w:cs="Times New Roman"/>
              </w:rPr>
              <w:t xml:space="preserve"> posiadaj</w:t>
            </w:r>
            <w:r w:rsidRPr="00DE44D3">
              <w:rPr>
                <w:rFonts w:cs="Times New Roman"/>
              </w:rPr>
              <w:t>ą</w:t>
            </w:r>
            <w:r w:rsidRPr="00DE44D3">
              <w:rPr>
                <w:rFonts w:cs="Times New Roman"/>
              </w:rPr>
              <w:t>cych odpowiednie badania techniczne.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67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A8A" w:rsidRDefault="00994A8A">
            <w:pPr>
              <w:snapToGrid w:val="0"/>
              <w:jc w:val="left"/>
              <w:rPr>
                <w:color w:val="000000"/>
              </w:rPr>
            </w:pPr>
          </w:p>
        </w:tc>
      </w:tr>
      <w:tr w:rsidR="00994A8A" w:rsidTr="00D57798">
        <w:trPr>
          <w:trHeight w:val="170"/>
        </w:trPr>
        <w:tc>
          <w:tcPr>
            <w:tcW w:w="10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>
            <w:pPr>
              <w:pStyle w:val="xxmsonormal"/>
              <w:shd w:val="clear" w:color="auto" w:fill="D6E3BC"/>
              <w:spacing w:before="0" w:after="0" w:line="147" w:lineRule="atLeast"/>
              <w:jc w:val="both"/>
            </w:pPr>
            <w:r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</w:rPr>
              <w:t>Ubezpieczenie</w:t>
            </w:r>
          </w:p>
          <w:p w:rsidR="00994A8A" w:rsidRDefault="00994A8A">
            <w:pPr>
              <w:jc w:val="left"/>
              <w:rPr>
                <w:color w:val="000000"/>
                <w:szCs w:val="16"/>
              </w:rPr>
            </w:pPr>
          </w:p>
          <w:p w:rsidR="00994A8A" w:rsidRDefault="00D24B57">
            <w:pPr>
              <w:jc w:val="left"/>
            </w:pPr>
            <w:r>
              <w:rPr>
                <w:color w:val="000000"/>
              </w:rPr>
              <w:t xml:space="preserve">Uczestnicy są objęci ubezpieczeniem NNW </w:t>
            </w:r>
          </w:p>
          <w:p w:rsidR="00994A8A" w:rsidRDefault="00D24B57">
            <w:pPr>
              <w:snapToGrid w:val="0"/>
              <w:spacing w:line="360" w:lineRule="auto"/>
            </w:pPr>
            <w:r>
              <w:rPr>
                <w:color w:val="000000"/>
                <w:szCs w:val="16"/>
              </w:rPr>
              <w:t>* zrzeszeni w Związku Harcerstwa Polskiego objęci są ubezpieczeniem NNW w ramach składki członkowskiej</w:t>
            </w:r>
          </w:p>
          <w:p w:rsidR="00994A8A" w:rsidRDefault="00D24B57">
            <w:pPr>
              <w:spacing w:line="360" w:lineRule="auto"/>
              <w:jc w:val="left"/>
            </w:pPr>
            <w:r>
              <w:rPr>
                <w:color w:val="000000"/>
                <w:szCs w:val="16"/>
              </w:rPr>
              <w:t>Umowa ubezpieczenia nr</w:t>
            </w:r>
            <w:r w:rsidR="00D11E7B">
              <w:rPr>
                <w:color w:val="000000"/>
                <w:szCs w:val="16"/>
              </w:rPr>
              <w:t xml:space="preserve"> 02568457</w:t>
            </w:r>
            <w:r>
              <w:rPr>
                <w:color w:val="000000"/>
                <w:szCs w:val="16"/>
              </w:rPr>
              <w:t xml:space="preserve">, z dnia </w:t>
            </w:r>
            <w:r w:rsidR="00D11E7B">
              <w:rPr>
                <w:color w:val="000000"/>
                <w:szCs w:val="16"/>
              </w:rPr>
              <w:t>15.09.2017</w:t>
            </w:r>
          </w:p>
          <w:p w:rsidR="00994A8A" w:rsidRDefault="00D24B57">
            <w:pPr>
              <w:snapToGrid w:val="0"/>
              <w:spacing w:line="360" w:lineRule="auto"/>
            </w:pPr>
            <w:r>
              <w:rPr>
                <w:color w:val="000000"/>
                <w:szCs w:val="16"/>
              </w:rPr>
              <w:t>* niezrzeszeni uczestnicy i niezrzeszona kadra objęci są odrębnym ubezpieczeniem NNW</w:t>
            </w:r>
          </w:p>
          <w:p w:rsidR="00994A8A" w:rsidRDefault="00D24B57" w:rsidP="00D11E7B">
            <w:pPr>
              <w:spacing w:line="360" w:lineRule="auto"/>
            </w:pPr>
            <w:r>
              <w:rPr>
                <w:color w:val="000000"/>
                <w:szCs w:val="16"/>
              </w:rPr>
              <w:t xml:space="preserve">Umowa ubezpieczenia nr </w:t>
            </w:r>
            <w:r w:rsidR="00D11E7B">
              <w:rPr>
                <w:color w:val="000000"/>
                <w:szCs w:val="16"/>
              </w:rPr>
              <w:t>03254784</w:t>
            </w:r>
            <w:r>
              <w:rPr>
                <w:color w:val="000000"/>
                <w:szCs w:val="16"/>
              </w:rPr>
              <w:t xml:space="preserve">, z dnia </w:t>
            </w:r>
            <w:r w:rsidR="00D11E7B">
              <w:rPr>
                <w:color w:val="000000"/>
                <w:szCs w:val="16"/>
              </w:rPr>
              <w:t>15.05.2018</w:t>
            </w:r>
          </w:p>
        </w:tc>
        <w:tc>
          <w:tcPr>
            <w:tcW w:w="76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4A8A" w:rsidRDefault="00994A8A">
            <w:pPr>
              <w:snapToGrid w:val="0"/>
              <w:rPr>
                <w:color w:val="000000"/>
                <w:szCs w:val="16"/>
              </w:rPr>
            </w:pPr>
          </w:p>
        </w:tc>
      </w:tr>
      <w:tr w:rsidR="00994A8A" w:rsidTr="00D57798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>
            <w:pPr>
              <w:jc w:val="left"/>
            </w:pPr>
            <w:r>
              <w:rPr>
                <w:color w:val="000000"/>
              </w:rPr>
              <w:t xml:space="preserve">Kadra formy </w:t>
            </w:r>
            <w:proofErr w:type="spellStart"/>
            <w:r>
              <w:rPr>
                <w:color w:val="000000"/>
              </w:rPr>
              <w:t>HALiZ</w:t>
            </w:r>
            <w:proofErr w:type="spellEnd"/>
            <w:r>
              <w:rPr>
                <w:color w:val="000000"/>
              </w:rPr>
              <w:br/>
              <w:t>(wraz z określeniem kwalifikacji)</w:t>
            </w:r>
          </w:p>
        </w:tc>
        <w:tc>
          <w:tcPr>
            <w:tcW w:w="768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4A8A" w:rsidRDefault="00D24B57">
            <w:r>
              <w:rPr>
                <w:color w:val="000000"/>
              </w:rPr>
              <w:t xml:space="preserve">Komendant: </w:t>
            </w:r>
            <w:r>
              <w:rPr>
                <w:rStyle w:val="ZAdowypelnienia"/>
                <w:color w:val="000000"/>
              </w:rPr>
              <w:tab/>
            </w:r>
            <w:r>
              <w:rPr>
                <w:rStyle w:val="ZAdowypelnienia"/>
                <w:color w:val="000000"/>
              </w:rPr>
              <w:tab/>
            </w:r>
            <w:r>
              <w:rPr>
                <w:rStyle w:val="ZAdowypelnienia"/>
                <w:color w:val="000000"/>
              </w:rPr>
              <w:tab/>
            </w:r>
            <w:r w:rsidR="00D57798">
              <w:rPr>
                <w:rStyle w:val="ZAdowypelnienia"/>
                <w:color w:val="000000"/>
              </w:rPr>
              <w:t xml:space="preserve">hm. </w:t>
            </w:r>
            <w:r w:rsidR="007C07FD">
              <w:rPr>
                <w:rStyle w:val="ZAdowypelnienia"/>
                <w:color w:val="000000"/>
              </w:rPr>
              <w:t>Maciej Siwiak</w:t>
            </w:r>
            <w:r w:rsidR="00D57798">
              <w:rPr>
                <w:rStyle w:val="ZAdowypelnienia"/>
                <w:color w:val="000000"/>
              </w:rPr>
              <w:t xml:space="preserve"> </w:t>
            </w:r>
            <w:r>
              <w:rPr>
                <w:rStyle w:val="ZAdowypelnienia"/>
                <w:color w:val="000000"/>
              </w:rPr>
              <w:tab/>
            </w:r>
            <w:r>
              <w:rPr>
                <w:rStyle w:val="ZAdowypelnienia"/>
                <w:color w:val="000000"/>
              </w:rPr>
              <w:tab/>
            </w:r>
            <w:r>
              <w:rPr>
                <w:rStyle w:val="ZAdowypelnienia"/>
                <w:color w:val="000000"/>
              </w:rPr>
              <w:tab/>
            </w:r>
          </w:p>
          <w:p w:rsidR="00994A8A" w:rsidRDefault="00D24B57">
            <w:r>
              <w:rPr>
                <w:color w:val="000000"/>
              </w:rPr>
              <w:t xml:space="preserve">Kwatermistrz: </w:t>
            </w:r>
            <w:r>
              <w:rPr>
                <w:rStyle w:val="ZAdowypelnienia"/>
                <w:color w:val="000000"/>
              </w:rPr>
              <w:tab/>
            </w:r>
            <w:r>
              <w:rPr>
                <w:rStyle w:val="ZAdowypelnienia"/>
                <w:color w:val="000000"/>
              </w:rPr>
              <w:tab/>
            </w:r>
            <w:r>
              <w:rPr>
                <w:rStyle w:val="ZAdowypelnienia"/>
                <w:color w:val="000000"/>
              </w:rPr>
              <w:tab/>
            </w:r>
            <w:r w:rsidR="00D57798">
              <w:rPr>
                <w:rStyle w:val="ZAdowypelnienia"/>
                <w:color w:val="000000"/>
              </w:rPr>
              <w:t>p</w:t>
            </w:r>
            <w:r w:rsidR="007C07FD">
              <w:rPr>
                <w:rStyle w:val="ZAdowypelnienia"/>
                <w:color w:val="000000"/>
              </w:rPr>
              <w:t>hm</w:t>
            </w:r>
            <w:r w:rsidR="00D57798">
              <w:rPr>
                <w:rStyle w:val="ZAdowypelnienia"/>
                <w:color w:val="000000"/>
              </w:rPr>
              <w:t xml:space="preserve">. </w:t>
            </w:r>
            <w:r w:rsidR="007C07FD">
              <w:rPr>
                <w:rStyle w:val="ZAdowypelnienia"/>
                <w:color w:val="000000"/>
              </w:rPr>
              <w:t>Michał Posłuszny</w:t>
            </w:r>
            <w:r>
              <w:rPr>
                <w:rStyle w:val="ZAdowypelnienia"/>
                <w:color w:val="000000"/>
              </w:rPr>
              <w:tab/>
            </w:r>
            <w:r>
              <w:rPr>
                <w:rStyle w:val="ZAdowypelnienia"/>
                <w:color w:val="000000"/>
              </w:rPr>
              <w:tab/>
            </w:r>
          </w:p>
          <w:p w:rsidR="00994A8A" w:rsidRDefault="00994A8A">
            <w:pPr>
              <w:rPr>
                <w:color w:val="000000"/>
              </w:rPr>
            </w:pPr>
          </w:p>
          <w:p w:rsidR="00994A8A" w:rsidRDefault="00D24B57">
            <w:r>
              <w:rPr>
                <w:rStyle w:val="ZAdowypelnienia"/>
                <w:color w:val="000000"/>
              </w:rPr>
              <w:tab/>
            </w:r>
            <w:r w:rsidR="007C07FD">
              <w:rPr>
                <w:rStyle w:val="ZAdowypelnienia"/>
                <w:color w:val="000000"/>
              </w:rPr>
              <w:t>Skarbnik</w:t>
            </w:r>
            <w:r>
              <w:rPr>
                <w:color w:val="000000"/>
              </w:rPr>
              <w:t xml:space="preserve">: </w:t>
            </w:r>
            <w:r w:rsidR="00190BEA">
              <w:rPr>
                <w:rStyle w:val="ZAdowypelnienia"/>
                <w:color w:val="000000"/>
              </w:rPr>
              <w:t>hm. Krystian Kędziora</w:t>
            </w:r>
            <w:r>
              <w:rPr>
                <w:rStyle w:val="ZAdowypelnienia"/>
                <w:color w:val="000000"/>
              </w:rPr>
              <w:tab/>
            </w:r>
            <w:r>
              <w:rPr>
                <w:rStyle w:val="ZAdowypelnienia"/>
                <w:color w:val="000000"/>
              </w:rPr>
              <w:tab/>
            </w:r>
          </w:p>
          <w:p w:rsidR="00CC7061" w:rsidRDefault="00D24B57">
            <w:pPr>
              <w:rPr>
                <w:rStyle w:val="ZAdowypelnienia"/>
                <w:color w:val="000000"/>
              </w:rPr>
            </w:pPr>
            <w:r>
              <w:rPr>
                <w:rStyle w:val="ZAdowypelnienia"/>
                <w:color w:val="000000"/>
              </w:rPr>
              <w:tab/>
            </w:r>
            <w:r w:rsidR="00CC7061">
              <w:rPr>
                <w:rStyle w:val="ZAdowypelnienia"/>
                <w:color w:val="000000"/>
              </w:rPr>
              <w:t>Zastępca Komendanta Gniazda: phm. Anita Walachowska</w:t>
            </w:r>
          </w:p>
          <w:p w:rsidR="00994A8A" w:rsidRDefault="00CC7061">
            <w:r>
              <w:rPr>
                <w:rStyle w:val="ZAdowypelnienia"/>
                <w:color w:val="000000"/>
              </w:rPr>
              <w:t xml:space="preserve">            Członkini Komendy odpowiedzialna za program: phm. Joanna Walachowska</w:t>
            </w:r>
            <w:r w:rsidR="00D24B57">
              <w:rPr>
                <w:rStyle w:val="ZAdowypelnienia"/>
                <w:color w:val="000000"/>
              </w:rPr>
              <w:tab/>
            </w:r>
            <w:r w:rsidR="00D24B57">
              <w:rPr>
                <w:rStyle w:val="ZAdowypelnienia"/>
                <w:color w:val="000000"/>
              </w:rPr>
              <w:tab/>
            </w:r>
          </w:p>
          <w:p w:rsidR="00D57798" w:rsidRDefault="00D24B57" w:rsidP="00D57798">
            <w:pPr>
              <w:rPr>
                <w:rStyle w:val="ZAdowypelnienia"/>
                <w:color w:val="000000"/>
              </w:rPr>
            </w:pPr>
            <w:r>
              <w:rPr>
                <w:rStyle w:val="ZAdowypelnienia"/>
                <w:color w:val="000000"/>
              </w:rPr>
              <w:tab/>
            </w:r>
            <w:r w:rsidR="00CC7061">
              <w:rPr>
                <w:rStyle w:val="ZAdowypelnienia"/>
                <w:color w:val="000000"/>
              </w:rPr>
              <w:t>Członkini Komendy odpowiedzialna za biur</w:t>
            </w:r>
            <w:r w:rsidR="00342D4C">
              <w:rPr>
                <w:rStyle w:val="ZAdowypelnienia"/>
                <w:color w:val="000000"/>
              </w:rPr>
              <w:t>o</w:t>
            </w:r>
            <w:r w:rsidR="00CC7061">
              <w:rPr>
                <w:rStyle w:val="ZAdowypelnienia"/>
                <w:color w:val="000000"/>
              </w:rPr>
              <w:t xml:space="preserve">: hm. Marta Mróz </w:t>
            </w:r>
          </w:p>
          <w:p w:rsidR="00994A8A" w:rsidRDefault="00D24B57">
            <w:r>
              <w:rPr>
                <w:rStyle w:val="ZAdowypelnienia"/>
                <w:color w:val="000000"/>
              </w:rPr>
              <w:tab/>
            </w:r>
            <w:r w:rsidR="00CC7061" w:rsidRPr="00AE391B">
              <w:rPr>
                <w:rFonts w:cs="Times New Roman"/>
                <w:color w:val="000000"/>
              </w:rPr>
              <w:t>Opiekę nad dziećmi sprawować będą instruktorzy Związku Harcerstwa Polskiego lub osoby, które posiadają odpowiednie, zgodne z obowiązującymi przepisami, kwalifikacje.</w:t>
            </w:r>
          </w:p>
        </w:tc>
        <w:tc>
          <w:tcPr>
            <w:tcW w:w="76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4A8A" w:rsidRDefault="00994A8A">
            <w:pPr>
              <w:snapToGrid w:val="0"/>
              <w:rPr>
                <w:color w:val="000000"/>
              </w:rPr>
            </w:pPr>
          </w:p>
        </w:tc>
      </w:tr>
    </w:tbl>
    <w:p w:rsidR="00994A8A" w:rsidRDefault="00D24B57">
      <w:pPr>
        <w:pStyle w:val="ZAh2"/>
      </w:pPr>
      <w:r>
        <w:rPr>
          <w:color w:val="000000"/>
        </w:rPr>
        <w:t>Warunki socjalne podczas formy HALiZ</w:t>
      </w:r>
    </w:p>
    <w:p w:rsidR="00DB66F4" w:rsidRPr="006C2FF4" w:rsidRDefault="00190BEA" w:rsidP="00342D4C">
      <w:pPr>
        <w:pStyle w:val="Tabela"/>
        <w:jc w:val="both"/>
        <w:rPr>
          <w:rFonts w:ascii="Trebuchet MS" w:hAnsi="Trebuchet MS" w:cs="Arial"/>
        </w:rPr>
      </w:pPr>
      <w:r w:rsidRPr="006C2FF4">
        <w:rPr>
          <w:rFonts w:ascii="Trebuchet MS" w:hAnsi="Trebuchet MS" w:cs="Arial"/>
        </w:rPr>
        <w:t xml:space="preserve">Obóz zostanie zorganizowany na Wyspie Sobieszewskiej w Gdańsku woj. </w:t>
      </w:r>
      <w:r w:rsidR="002E6655" w:rsidRPr="006C2FF4">
        <w:rPr>
          <w:rFonts w:ascii="Trebuchet MS" w:hAnsi="Trebuchet MS" w:cs="Arial"/>
        </w:rPr>
        <w:t>pomorskim około 1000 m od morza. W</w:t>
      </w:r>
      <w:r w:rsidR="002E6655" w:rsidRPr="006C2FF4">
        <w:rPr>
          <w:rFonts w:ascii="Trebuchet MS" w:hAnsi="Trebuchet MS" w:cs="Arial"/>
        </w:rPr>
        <w:t>y</w:t>
      </w:r>
      <w:r w:rsidR="002E6655" w:rsidRPr="006C2FF4">
        <w:rPr>
          <w:rFonts w:ascii="Trebuchet MS" w:hAnsi="Trebuchet MS" w:cs="Arial"/>
        </w:rPr>
        <w:t>spa Sobieszewska otoczona jest wodami Zatoki Gdańskiej, od południa Martwą Wisłą, od wschodu Przekopem W</w:t>
      </w:r>
      <w:r w:rsidR="00E17A79" w:rsidRPr="006C2FF4">
        <w:rPr>
          <w:rFonts w:ascii="Trebuchet MS" w:hAnsi="Trebuchet MS" w:cs="Arial"/>
        </w:rPr>
        <w:t>isły a od zachodu Śmiałą Wisłą. Południe wyspy jest równinne i bezleśne. Północ porasta Las Mierzei z wydm</w:t>
      </w:r>
      <w:r w:rsidR="00E17A79" w:rsidRPr="006C2FF4">
        <w:rPr>
          <w:rFonts w:ascii="Trebuchet MS" w:hAnsi="Trebuchet MS" w:cs="Arial"/>
        </w:rPr>
        <w:t>a</w:t>
      </w:r>
      <w:r w:rsidR="00E17A79" w:rsidRPr="006C2FF4">
        <w:rPr>
          <w:rFonts w:ascii="Trebuchet MS" w:hAnsi="Trebuchet MS" w:cs="Arial"/>
        </w:rPr>
        <w:t>mi w</w:t>
      </w:r>
      <w:r w:rsidR="002E201A" w:rsidRPr="006C2FF4">
        <w:rPr>
          <w:rFonts w:ascii="Trebuchet MS" w:hAnsi="Trebuchet MS" w:cs="Arial"/>
        </w:rPr>
        <w:t xml:space="preserve"> pasie nadmorskim. Na terenie Wyspy panuje łagodny mikroklimat. </w:t>
      </w:r>
    </w:p>
    <w:p w:rsidR="00D57798" w:rsidRPr="006C2FF4" w:rsidRDefault="00DB66F4" w:rsidP="00342D4C">
      <w:pPr>
        <w:pStyle w:val="Tabela"/>
        <w:jc w:val="both"/>
        <w:rPr>
          <w:rFonts w:ascii="Trebuchet MS" w:hAnsi="Trebuchet MS" w:cs="Arial"/>
        </w:rPr>
      </w:pPr>
      <w:r w:rsidRPr="006C2FF4">
        <w:rPr>
          <w:rFonts w:ascii="Trebuchet MS" w:hAnsi="Trebuchet MS" w:cs="Arial"/>
        </w:rPr>
        <w:t>Obóz zostanie przygotowany w oparciu o namioty typu 10-tka wojskowa</w:t>
      </w:r>
      <w:r w:rsidR="00CC7061" w:rsidRPr="006C2FF4">
        <w:rPr>
          <w:rFonts w:ascii="Trebuchet MS" w:hAnsi="Trebuchet MS" w:cs="Arial"/>
        </w:rPr>
        <w:t xml:space="preserve"> (namioty wieloosobowe od 3 do 8 osób), na łóżkach polowych (tzw. kanadyjkach)</w:t>
      </w:r>
      <w:r w:rsidRPr="006C2FF4">
        <w:rPr>
          <w:rFonts w:ascii="Trebuchet MS" w:hAnsi="Trebuchet MS" w:cs="Arial"/>
        </w:rPr>
        <w:t xml:space="preserve"> lub namioty typu iglo.</w:t>
      </w:r>
      <w:r w:rsidR="007F10CC" w:rsidRPr="006C2FF4">
        <w:rPr>
          <w:rFonts w:ascii="Trebuchet MS" w:hAnsi="Trebuchet MS" w:cs="Arial"/>
        </w:rPr>
        <w:t xml:space="preserve"> Na ternie obozu zostanie postawiony namiot typu „gwiazda” </w:t>
      </w:r>
      <w:r w:rsidR="00C2525A" w:rsidRPr="006C2FF4">
        <w:rPr>
          <w:rFonts w:ascii="Trebuchet MS" w:hAnsi="Trebuchet MS" w:cs="Arial"/>
        </w:rPr>
        <w:t>służący, jako</w:t>
      </w:r>
      <w:r w:rsidR="007F10CC" w:rsidRPr="006C2FF4">
        <w:rPr>
          <w:rFonts w:ascii="Trebuchet MS" w:hAnsi="Trebuchet MS" w:cs="Arial"/>
        </w:rPr>
        <w:t xml:space="preserve"> stołówka. Posiłki będę przygotowywane przez harcerzy samodzielnie z zakupionych wcześniej półproduktów w marketach postawionych na terenie zlotu. Na ternie zlotu zostaną postawione sanit</w:t>
      </w:r>
      <w:r w:rsidR="007F10CC" w:rsidRPr="006C2FF4">
        <w:rPr>
          <w:rFonts w:ascii="Trebuchet MS" w:hAnsi="Trebuchet MS" w:cs="Arial"/>
        </w:rPr>
        <w:t>a</w:t>
      </w:r>
      <w:r w:rsidR="007F10CC" w:rsidRPr="006C2FF4">
        <w:rPr>
          <w:rFonts w:ascii="Trebuchet MS" w:hAnsi="Trebuchet MS" w:cs="Arial"/>
        </w:rPr>
        <w:t>riaty.</w:t>
      </w:r>
      <w:r w:rsidR="00C2525A" w:rsidRPr="006C2FF4">
        <w:rPr>
          <w:rFonts w:ascii="Trebuchet MS" w:hAnsi="Trebuchet MS" w:cs="Arial"/>
        </w:rPr>
        <w:t xml:space="preserve"> Na Zlocie nie ma oświetlenia w namiotach. Dzieci nie maja dostępu do prądu. </w:t>
      </w:r>
    </w:p>
    <w:p w:rsidR="00994A8A" w:rsidRDefault="00D24B57">
      <w:pPr>
        <w:pStyle w:val="ZAh2"/>
      </w:pPr>
      <w:r>
        <w:rPr>
          <w:color w:val="000000"/>
        </w:rPr>
        <w:lastRenderedPageBreak/>
        <w:t>Program pobytu</w:t>
      </w:r>
    </w:p>
    <w:p w:rsidR="00D57798" w:rsidRPr="006C2FF4" w:rsidRDefault="00D57798" w:rsidP="00D57798">
      <w:pPr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Obóz realizowany będzie metodą harcerską. Uczestnicy podzieleni zostaną na drużyny, a te na zastępy. Praca w małyc</w:t>
      </w:r>
      <w:bookmarkStart w:id="0" w:name="_GoBack"/>
      <w:bookmarkEnd w:id="0"/>
      <w:r w:rsidRPr="006C2FF4">
        <w:rPr>
          <w:rFonts w:cs="Arial"/>
          <w:sz w:val="20"/>
          <w:szCs w:val="20"/>
        </w:rPr>
        <w:t>h grupach pozwoli na rozbudzenie aktywności uczestników i ich samorealizację. Projekt przewiduje wykorz</w:t>
      </w:r>
      <w:r w:rsidRPr="006C2FF4">
        <w:rPr>
          <w:rFonts w:cs="Arial"/>
          <w:sz w:val="20"/>
          <w:szCs w:val="20"/>
        </w:rPr>
        <w:t>y</w:t>
      </w:r>
      <w:r w:rsidRPr="006C2FF4">
        <w:rPr>
          <w:rFonts w:cs="Arial"/>
          <w:sz w:val="20"/>
          <w:szCs w:val="20"/>
        </w:rPr>
        <w:t>stanie w programie technik harcerskich i różnorodnych form pracy harcerskiej. Pozwala to na stworzenie warunków do zdobywania wiedzy i umiejętności w zakresie pionierki i obozownictwa, służb wartowniczych, pierwszej pomocy przedmedycznej, piosenki i pląsów, gier i zabaw, które wpływają na wzrost samodzielności i umiejętności działania w grupie. Projekt przewiduje elementy wychowania patriotycznego, ekologicznego oraz turystyki i krajoznawstwa, sportu i rekreacji, w tym wycieczk</w:t>
      </w:r>
      <w:r w:rsidR="00B73CEA" w:rsidRPr="006C2FF4">
        <w:rPr>
          <w:rFonts w:cs="Arial"/>
          <w:sz w:val="20"/>
          <w:szCs w:val="20"/>
        </w:rPr>
        <w:t xml:space="preserve">i piesze, </w:t>
      </w:r>
      <w:r w:rsidRPr="006C2FF4">
        <w:rPr>
          <w:rFonts w:cs="Arial"/>
          <w:sz w:val="20"/>
          <w:szCs w:val="20"/>
        </w:rPr>
        <w:t xml:space="preserve">warsztat plastyczny i artystyczny. </w:t>
      </w:r>
    </w:p>
    <w:p w:rsidR="00D57798" w:rsidRPr="006C2FF4" w:rsidRDefault="00D57798" w:rsidP="00D57798">
      <w:pPr>
        <w:rPr>
          <w:rFonts w:cs="Arial"/>
          <w:b/>
          <w:bCs/>
          <w:sz w:val="20"/>
          <w:szCs w:val="20"/>
        </w:rPr>
      </w:pPr>
      <w:r w:rsidRPr="006C2FF4">
        <w:rPr>
          <w:rFonts w:cs="Arial"/>
          <w:b/>
          <w:bCs/>
          <w:sz w:val="20"/>
          <w:szCs w:val="20"/>
        </w:rPr>
        <w:t>Kierunki pracy programowej pozwolą na wszechstronny wypoczynek uczestników.</w:t>
      </w:r>
    </w:p>
    <w:p w:rsidR="00D57798" w:rsidRPr="006C2FF4" w:rsidRDefault="00D57798" w:rsidP="00D57798">
      <w:pPr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jc w:val="left"/>
        <w:rPr>
          <w:rFonts w:cs="Arial"/>
          <w:b/>
          <w:bCs/>
          <w:sz w:val="20"/>
          <w:szCs w:val="20"/>
        </w:rPr>
      </w:pPr>
      <w:r w:rsidRPr="006C2FF4">
        <w:rPr>
          <w:rFonts w:cs="Arial"/>
          <w:b/>
          <w:bCs/>
          <w:sz w:val="20"/>
          <w:szCs w:val="20"/>
        </w:rPr>
        <w:t>wychowanie patriotyczne (</w:t>
      </w:r>
      <w:r w:rsidR="00030A08" w:rsidRPr="006C2FF4">
        <w:rPr>
          <w:rFonts w:cs="Arial"/>
          <w:sz w:val="20"/>
          <w:szCs w:val="20"/>
        </w:rPr>
        <w:t>up</w:t>
      </w:r>
      <w:r w:rsidR="00C17696" w:rsidRPr="006C2FF4">
        <w:rPr>
          <w:rFonts w:cs="Arial"/>
          <w:sz w:val="20"/>
          <w:szCs w:val="20"/>
        </w:rPr>
        <w:t>amiętanie setnej rocznicy wybuchu Powstania Wielkopolskiego oraz setnej roc</w:t>
      </w:r>
      <w:r w:rsidR="00C17696" w:rsidRPr="006C2FF4">
        <w:rPr>
          <w:rFonts w:cs="Arial"/>
          <w:sz w:val="20"/>
          <w:szCs w:val="20"/>
        </w:rPr>
        <w:t>z</w:t>
      </w:r>
      <w:r w:rsidR="00C17696" w:rsidRPr="006C2FF4">
        <w:rPr>
          <w:rFonts w:cs="Arial"/>
          <w:sz w:val="20"/>
          <w:szCs w:val="20"/>
        </w:rPr>
        <w:t xml:space="preserve">nicy odzyskania przez Polskę niepodległości, </w:t>
      </w:r>
      <w:r w:rsidRPr="006C2FF4">
        <w:rPr>
          <w:rFonts w:cs="Arial"/>
          <w:sz w:val="20"/>
          <w:szCs w:val="20"/>
        </w:rPr>
        <w:t>prowadzenie zwiadów tematycznych,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zwracanie uwagi na posz</w:t>
      </w:r>
      <w:r w:rsidRPr="006C2FF4">
        <w:rPr>
          <w:rFonts w:cs="Arial"/>
          <w:sz w:val="20"/>
          <w:szCs w:val="20"/>
        </w:rPr>
        <w:t>a</w:t>
      </w:r>
      <w:r w:rsidRPr="006C2FF4">
        <w:rPr>
          <w:rFonts w:cs="Arial"/>
          <w:sz w:val="20"/>
          <w:szCs w:val="20"/>
        </w:rPr>
        <w:t>nowanie symboli narodowych i organizacyjnych),</w:t>
      </w:r>
    </w:p>
    <w:p w:rsidR="00D57798" w:rsidRPr="006C2FF4" w:rsidRDefault="00D57798" w:rsidP="00D57798">
      <w:pPr>
        <w:numPr>
          <w:ilvl w:val="0"/>
          <w:numId w:val="1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rPr>
          <w:rFonts w:cs="Arial"/>
          <w:sz w:val="20"/>
          <w:szCs w:val="20"/>
        </w:rPr>
      </w:pPr>
      <w:r w:rsidRPr="006C2FF4">
        <w:rPr>
          <w:rFonts w:cs="Arial"/>
          <w:b/>
          <w:bCs/>
          <w:sz w:val="20"/>
          <w:szCs w:val="20"/>
        </w:rPr>
        <w:t>podnoszenie umiejętności (</w:t>
      </w:r>
      <w:r w:rsidRPr="006C2FF4">
        <w:rPr>
          <w:rFonts w:cs="Arial"/>
          <w:sz w:val="20"/>
          <w:szCs w:val="20"/>
        </w:rPr>
        <w:t>promowanie idei wolontariatu, podnoszenie kwalifikacji w zakresie realizacji z</w:t>
      </w:r>
      <w:r w:rsidRPr="006C2FF4">
        <w:rPr>
          <w:rFonts w:cs="Arial"/>
          <w:sz w:val="20"/>
          <w:szCs w:val="20"/>
        </w:rPr>
        <w:t>a</w:t>
      </w:r>
      <w:r w:rsidRPr="006C2FF4">
        <w:rPr>
          <w:rFonts w:cs="Arial"/>
          <w:sz w:val="20"/>
          <w:szCs w:val="20"/>
        </w:rPr>
        <w:t>dań zespołowych - pobyt na obozie poz</w:t>
      </w:r>
      <w:r w:rsidR="00087BBF" w:rsidRPr="006C2FF4">
        <w:rPr>
          <w:rFonts w:cs="Arial"/>
          <w:sz w:val="20"/>
          <w:szCs w:val="20"/>
        </w:rPr>
        <w:t xml:space="preserve">wala na </w:t>
      </w:r>
      <w:r w:rsidRPr="006C2FF4">
        <w:rPr>
          <w:rFonts w:cs="Arial"/>
          <w:sz w:val="20"/>
          <w:szCs w:val="20"/>
        </w:rPr>
        <w:t>większa integracja spowodowana wspólną realizacją zadań, wspólnym zamieszkiwaniem, pokonywaniem trudności życia obozowego, przy realizacji programu podział zadań pomiędzy uczestników w szczególności wykorzystanie wolontariuszy posiadających doświadczenie, wyrabianie umiejętności życia w zespole</w:t>
      </w:r>
      <w:r w:rsidR="00087BBF" w:rsidRPr="006C2FF4">
        <w:rPr>
          <w:rFonts w:cs="Arial"/>
          <w:sz w:val="20"/>
          <w:szCs w:val="20"/>
        </w:rPr>
        <w:t>.</w:t>
      </w:r>
    </w:p>
    <w:p w:rsidR="00D57798" w:rsidRPr="006C2FF4" w:rsidRDefault="00D57798" w:rsidP="00D57798">
      <w:pPr>
        <w:numPr>
          <w:ilvl w:val="0"/>
          <w:numId w:val="1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jc w:val="left"/>
        <w:rPr>
          <w:rFonts w:cs="Arial"/>
          <w:sz w:val="20"/>
          <w:szCs w:val="20"/>
        </w:rPr>
      </w:pPr>
      <w:r w:rsidRPr="006C2FF4">
        <w:rPr>
          <w:rFonts w:cs="Arial"/>
          <w:b/>
          <w:bCs/>
          <w:sz w:val="20"/>
          <w:szCs w:val="20"/>
        </w:rPr>
        <w:t>realizacja zadań z zakresu wychowania duchowego (</w:t>
      </w:r>
      <w:r w:rsidRPr="006C2FF4">
        <w:rPr>
          <w:rFonts w:cs="Arial"/>
          <w:sz w:val="20"/>
          <w:szCs w:val="20"/>
        </w:rPr>
        <w:t>uwrażliwienie na istnienie świata wartości ponadczas</w:t>
      </w:r>
      <w:r w:rsidRPr="006C2FF4">
        <w:rPr>
          <w:rFonts w:cs="Arial"/>
          <w:sz w:val="20"/>
          <w:szCs w:val="20"/>
        </w:rPr>
        <w:t>o</w:t>
      </w:r>
      <w:r w:rsidRPr="006C2FF4">
        <w:rPr>
          <w:rFonts w:cs="Arial"/>
          <w:sz w:val="20"/>
          <w:szCs w:val="20"/>
        </w:rPr>
        <w:t>wych, kształtowanie wrażliwości ducha, poszanowanie poglądów innych uczestników, znalezienie czasu na z</w:t>
      </w:r>
      <w:r w:rsidRPr="006C2FF4">
        <w:rPr>
          <w:rFonts w:cs="Arial"/>
          <w:sz w:val="20"/>
          <w:szCs w:val="20"/>
        </w:rPr>
        <w:t>a</w:t>
      </w:r>
      <w:r w:rsidRPr="006C2FF4">
        <w:rPr>
          <w:rFonts w:cs="Arial"/>
          <w:sz w:val="20"/>
          <w:szCs w:val="20"/>
        </w:rPr>
        <w:t>stanowienie się nad sobą i własnym postępowaniem, uczenie się pozytywnego słuchania innych, systematyczne wypełnianie swoich obowiązków, opieranie się na Dekalogu i Prawie Harcerskim w codziennym życiu, dążenie do uczciwości, prawdomówności i szczerości)</w:t>
      </w:r>
    </w:p>
    <w:p w:rsidR="00D57798" w:rsidRPr="006C2FF4" w:rsidRDefault="00D57798" w:rsidP="00D57798">
      <w:pPr>
        <w:numPr>
          <w:ilvl w:val="0"/>
          <w:numId w:val="15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jc w:val="left"/>
        <w:rPr>
          <w:rFonts w:cs="Arial"/>
          <w:b/>
          <w:bCs/>
          <w:sz w:val="20"/>
          <w:szCs w:val="20"/>
        </w:rPr>
      </w:pPr>
      <w:r w:rsidRPr="006C2FF4">
        <w:rPr>
          <w:rFonts w:cs="Arial"/>
          <w:b/>
          <w:bCs/>
          <w:sz w:val="20"/>
          <w:szCs w:val="20"/>
        </w:rPr>
        <w:t>realizacja zadań z zakresu wychowania kulturalnego (</w:t>
      </w:r>
      <w:r w:rsidRPr="006C2FF4">
        <w:rPr>
          <w:rFonts w:cs="Arial"/>
          <w:sz w:val="20"/>
          <w:szCs w:val="20"/>
        </w:rPr>
        <w:t>rozwijanie umiejętności plastycznych i wrażliwości estetyczn</w:t>
      </w:r>
      <w:r w:rsidR="00087BBF" w:rsidRPr="006C2FF4">
        <w:rPr>
          <w:rFonts w:cs="Arial"/>
          <w:sz w:val="20"/>
          <w:szCs w:val="20"/>
        </w:rPr>
        <w:t xml:space="preserve">ej, zwiedzanie </w:t>
      </w:r>
      <w:r w:rsidRPr="006C2FF4">
        <w:rPr>
          <w:rFonts w:cs="Arial"/>
          <w:sz w:val="20"/>
          <w:szCs w:val="20"/>
        </w:rPr>
        <w:t>zabytków, poznawanie historii okolicy,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zwracanie uwagi na wygląd zewnętrzny, cz</w:t>
      </w:r>
      <w:r w:rsidRPr="006C2FF4">
        <w:rPr>
          <w:rFonts w:cs="Arial"/>
          <w:sz w:val="20"/>
          <w:szCs w:val="20"/>
        </w:rPr>
        <w:t>y</w:t>
      </w:r>
      <w:r w:rsidRPr="006C2FF4">
        <w:rPr>
          <w:rFonts w:cs="Arial"/>
          <w:sz w:val="20"/>
          <w:szCs w:val="20"/>
        </w:rPr>
        <w:t>stość i zachowanie,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pacing w:val="-8"/>
          <w:sz w:val="20"/>
          <w:szCs w:val="20"/>
        </w:rPr>
        <w:t>przestrzeganie ogólnie przyjętych zasad prawidłowego zachowania się przy stole, w towarzystwie itp.,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nauka piosenek i pląsów,</w:t>
      </w:r>
    </w:p>
    <w:p w:rsidR="00D57798" w:rsidRPr="006C2FF4" w:rsidRDefault="00D57798" w:rsidP="00D57798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jc w:val="left"/>
        <w:rPr>
          <w:rFonts w:cs="Arial"/>
          <w:b/>
          <w:bCs/>
          <w:sz w:val="20"/>
          <w:szCs w:val="20"/>
        </w:rPr>
      </w:pPr>
      <w:r w:rsidRPr="006C2FF4">
        <w:rPr>
          <w:rFonts w:cs="Arial"/>
          <w:b/>
          <w:bCs/>
          <w:sz w:val="20"/>
          <w:szCs w:val="20"/>
        </w:rPr>
        <w:t>realizacja zadań z zakresu profilaktyki uzależnień (</w:t>
      </w:r>
      <w:r w:rsidRPr="006C2FF4">
        <w:rPr>
          <w:rFonts w:cs="Arial"/>
          <w:sz w:val="20"/>
          <w:szCs w:val="20"/>
        </w:rPr>
        <w:t>nauka umiejętności życia w grupie – wspólnego realiz</w:t>
      </w:r>
      <w:r w:rsidRPr="006C2FF4">
        <w:rPr>
          <w:rFonts w:cs="Arial"/>
          <w:sz w:val="20"/>
          <w:szCs w:val="20"/>
        </w:rPr>
        <w:t>o</w:t>
      </w:r>
      <w:r w:rsidRPr="006C2FF4">
        <w:rPr>
          <w:rFonts w:cs="Arial"/>
          <w:sz w:val="20"/>
          <w:szCs w:val="20"/>
        </w:rPr>
        <w:t>wania zadań i podejmowania decyzji, rozwijanie świadomości osobistych celów i wartości, jakie młodzież st</w:t>
      </w:r>
      <w:r w:rsidRPr="006C2FF4">
        <w:rPr>
          <w:rFonts w:cs="Arial"/>
          <w:sz w:val="20"/>
          <w:szCs w:val="20"/>
        </w:rPr>
        <w:t>o</w:t>
      </w:r>
      <w:r w:rsidRPr="006C2FF4">
        <w:rPr>
          <w:rFonts w:cs="Arial"/>
          <w:sz w:val="20"/>
          <w:szCs w:val="20"/>
        </w:rPr>
        <w:t>suje w swoim życiu,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przygotowanie do świadomego zmieniania swojego życia poprzez wykształcenie umieję</w:t>
      </w:r>
      <w:r w:rsidRPr="006C2FF4">
        <w:rPr>
          <w:rFonts w:cs="Arial"/>
          <w:sz w:val="20"/>
          <w:szCs w:val="20"/>
        </w:rPr>
        <w:t>t</w:t>
      </w:r>
      <w:r w:rsidRPr="006C2FF4">
        <w:rPr>
          <w:rFonts w:cs="Arial"/>
          <w:sz w:val="20"/>
          <w:szCs w:val="20"/>
        </w:rPr>
        <w:t xml:space="preserve">ności pomagających funkcjonować w grupie społecznej, 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kształtowanie postawy odpowiedzialności za swoje ż</w:t>
      </w:r>
      <w:r w:rsidRPr="006C2FF4">
        <w:rPr>
          <w:rFonts w:cs="Arial"/>
          <w:sz w:val="20"/>
          <w:szCs w:val="20"/>
        </w:rPr>
        <w:t>y</w:t>
      </w:r>
      <w:r w:rsidRPr="006C2FF4">
        <w:rPr>
          <w:rFonts w:cs="Arial"/>
          <w:sz w:val="20"/>
          <w:szCs w:val="20"/>
        </w:rPr>
        <w:t>cie; wskazanie poprzez zespołowe działanie w grupie rówieśniczej wolnej od uzależnień możliwości wszec</w:t>
      </w:r>
      <w:r w:rsidRPr="006C2FF4">
        <w:rPr>
          <w:rFonts w:cs="Arial"/>
          <w:sz w:val="20"/>
          <w:szCs w:val="20"/>
        </w:rPr>
        <w:t>h</w:t>
      </w:r>
      <w:r w:rsidRPr="006C2FF4">
        <w:rPr>
          <w:rFonts w:cs="Arial"/>
          <w:sz w:val="20"/>
          <w:szCs w:val="20"/>
        </w:rPr>
        <w:t>stronnego rozwoju osobowego (w wymiarze intelektualnym, psychicznym, społecznym, zdrowotnym, estetyc</w:t>
      </w:r>
      <w:r w:rsidRPr="006C2FF4">
        <w:rPr>
          <w:rFonts w:cs="Arial"/>
          <w:sz w:val="20"/>
          <w:szCs w:val="20"/>
        </w:rPr>
        <w:t>z</w:t>
      </w:r>
      <w:r w:rsidRPr="006C2FF4">
        <w:rPr>
          <w:rFonts w:cs="Arial"/>
          <w:sz w:val="20"/>
          <w:szCs w:val="20"/>
        </w:rPr>
        <w:t xml:space="preserve">nym, moralnym i duchowym), </w:t>
      </w:r>
    </w:p>
    <w:p w:rsidR="00D57798" w:rsidRPr="006C2FF4" w:rsidRDefault="00D57798" w:rsidP="00D57798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rPr>
          <w:rFonts w:cs="Arial"/>
          <w:b/>
          <w:bCs/>
          <w:sz w:val="20"/>
          <w:szCs w:val="20"/>
        </w:rPr>
      </w:pPr>
      <w:r w:rsidRPr="006C2FF4">
        <w:rPr>
          <w:rFonts w:cs="Arial"/>
          <w:b/>
          <w:bCs/>
          <w:sz w:val="20"/>
          <w:szCs w:val="20"/>
        </w:rPr>
        <w:t>realizowanie zadań  wychowania gospodarczego (</w:t>
      </w:r>
      <w:r w:rsidRPr="006C2FF4">
        <w:rPr>
          <w:rFonts w:cs="Arial"/>
          <w:sz w:val="20"/>
          <w:szCs w:val="20"/>
        </w:rPr>
        <w:t>gospodarowanie czasem własnym i innych,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gospodar</w:t>
      </w:r>
      <w:r w:rsidR="00D90E18" w:rsidRPr="006C2FF4">
        <w:rPr>
          <w:rFonts w:cs="Arial"/>
          <w:sz w:val="20"/>
          <w:szCs w:val="20"/>
        </w:rPr>
        <w:t>owanie środkami własnymi</w:t>
      </w:r>
      <w:r w:rsidRPr="006C2FF4">
        <w:rPr>
          <w:rFonts w:cs="Arial"/>
          <w:sz w:val="20"/>
          <w:szCs w:val="20"/>
        </w:rPr>
        <w:t>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 xml:space="preserve">dbałość o własny sprzęt jak również sprzęt </w:t>
      </w:r>
      <w:r w:rsidR="00D90E18" w:rsidRPr="006C2FF4">
        <w:rPr>
          <w:rFonts w:cs="Arial"/>
          <w:sz w:val="20"/>
          <w:szCs w:val="20"/>
        </w:rPr>
        <w:t>harcerski</w:t>
      </w:r>
      <w:r w:rsidRPr="006C2FF4">
        <w:rPr>
          <w:rFonts w:cs="Arial"/>
          <w:sz w:val="20"/>
          <w:szCs w:val="20"/>
        </w:rPr>
        <w:t>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samoobsługa w zakresie prac porzą</w:t>
      </w:r>
      <w:r w:rsidRPr="006C2FF4">
        <w:rPr>
          <w:rFonts w:cs="Arial"/>
          <w:sz w:val="20"/>
          <w:szCs w:val="20"/>
        </w:rPr>
        <w:t>d</w:t>
      </w:r>
      <w:r w:rsidRPr="006C2FF4">
        <w:rPr>
          <w:rFonts w:cs="Arial"/>
          <w:sz w:val="20"/>
          <w:szCs w:val="20"/>
        </w:rPr>
        <w:t>kowych i gospodarczych, poszanowanie pracy innych - odwoływanie się do Prawa Harcerskiego,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niesienie p</w:t>
      </w:r>
      <w:r w:rsidRPr="006C2FF4">
        <w:rPr>
          <w:rFonts w:cs="Arial"/>
          <w:sz w:val="20"/>
          <w:szCs w:val="20"/>
        </w:rPr>
        <w:t>o</w:t>
      </w:r>
      <w:r w:rsidRPr="006C2FF4">
        <w:rPr>
          <w:rFonts w:cs="Arial"/>
          <w:sz w:val="20"/>
          <w:szCs w:val="20"/>
        </w:rPr>
        <w:t>mocy ludziom potrzebującym,</w:t>
      </w:r>
    </w:p>
    <w:p w:rsidR="00D90E18" w:rsidRPr="006C2FF4" w:rsidRDefault="00D57798" w:rsidP="00D57798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jc w:val="left"/>
        <w:rPr>
          <w:rFonts w:cs="Arial"/>
          <w:b/>
          <w:bCs/>
          <w:sz w:val="20"/>
          <w:szCs w:val="20"/>
        </w:rPr>
      </w:pPr>
      <w:r w:rsidRPr="006C2FF4">
        <w:rPr>
          <w:rFonts w:cs="Arial"/>
          <w:b/>
          <w:bCs/>
          <w:sz w:val="20"/>
          <w:szCs w:val="20"/>
        </w:rPr>
        <w:t>realizacja zadań wychowania ekologicznego (</w:t>
      </w:r>
      <w:r w:rsidRPr="006C2FF4">
        <w:rPr>
          <w:rFonts w:cs="Arial"/>
          <w:sz w:val="20"/>
          <w:szCs w:val="20"/>
        </w:rPr>
        <w:t>zbieranie śmieci i odpa</w:t>
      </w:r>
      <w:r w:rsidR="00D90E18" w:rsidRPr="006C2FF4">
        <w:rPr>
          <w:rFonts w:cs="Arial"/>
          <w:sz w:val="20"/>
          <w:szCs w:val="20"/>
        </w:rPr>
        <w:t>dów w worki, segregacja śmieci</w:t>
      </w:r>
      <w:r w:rsidRPr="006C2FF4">
        <w:rPr>
          <w:rFonts w:cs="Arial"/>
          <w:sz w:val="20"/>
          <w:szCs w:val="20"/>
        </w:rPr>
        <w:t>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nauka współżycia z przyrodą, jej obserwacja, obserwacja życia w morzu i na jego brzegach</w:t>
      </w:r>
      <w:r w:rsidR="00D90E18" w:rsidRPr="006C2FF4">
        <w:rPr>
          <w:rFonts w:cs="Arial"/>
          <w:sz w:val="20"/>
          <w:szCs w:val="20"/>
        </w:rPr>
        <w:t>.</w:t>
      </w:r>
    </w:p>
    <w:p w:rsidR="00D90E18" w:rsidRPr="006C2FF4" w:rsidRDefault="00D57798" w:rsidP="00D57798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jc w:val="left"/>
        <w:rPr>
          <w:rFonts w:cs="Arial"/>
          <w:b/>
          <w:bCs/>
          <w:sz w:val="20"/>
          <w:szCs w:val="20"/>
        </w:rPr>
      </w:pPr>
      <w:r w:rsidRPr="006C2FF4">
        <w:rPr>
          <w:rFonts w:cs="Arial"/>
          <w:b/>
          <w:bCs/>
          <w:sz w:val="20"/>
          <w:szCs w:val="20"/>
        </w:rPr>
        <w:t>stworzenie warunków do właściwego wypoczynku i rozwoju tężyzny fizycznej dzieci i młodzieży (</w:t>
      </w:r>
      <w:r w:rsidRPr="006C2FF4">
        <w:rPr>
          <w:rFonts w:cs="Arial"/>
          <w:sz w:val="20"/>
          <w:szCs w:val="20"/>
        </w:rPr>
        <w:t>codzie</w:t>
      </w:r>
      <w:r w:rsidRPr="006C2FF4">
        <w:rPr>
          <w:rFonts w:cs="Arial"/>
          <w:sz w:val="20"/>
          <w:szCs w:val="20"/>
        </w:rPr>
        <w:t>n</w:t>
      </w:r>
      <w:r w:rsidRPr="006C2FF4">
        <w:rPr>
          <w:rFonts w:cs="Arial"/>
          <w:sz w:val="20"/>
          <w:szCs w:val="20"/>
        </w:rPr>
        <w:t>na gimnastyka poranna - może być prowadzona w formie zabaw ruchowych lub pląsów,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organizacja gier i z</w:t>
      </w:r>
      <w:r w:rsidRPr="006C2FF4">
        <w:rPr>
          <w:rFonts w:cs="Arial"/>
          <w:sz w:val="20"/>
          <w:szCs w:val="20"/>
        </w:rPr>
        <w:t>a</w:t>
      </w:r>
      <w:r w:rsidRPr="006C2FF4">
        <w:rPr>
          <w:rFonts w:cs="Arial"/>
          <w:sz w:val="20"/>
          <w:szCs w:val="20"/>
        </w:rPr>
        <w:t>baw sportowych,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przestrzeganie reguł ramowego rozkładu dnia,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szerokie popularyzowanie różnorodnych form turystycznych: zwiady, patrole, zwiedzanie okolicy obozu i najbliższych miejscowości,</w:t>
      </w:r>
    </w:p>
    <w:p w:rsidR="00D57798" w:rsidRPr="006C2FF4" w:rsidRDefault="00D57798" w:rsidP="00D57798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jc w:val="left"/>
        <w:rPr>
          <w:rFonts w:cs="Arial"/>
          <w:b/>
          <w:bCs/>
          <w:sz w:val="20"/>
          <w:szCs w:val="20"/>
        </w:rPr>
      </w:pPr>
      <w:r w:rsidRPr="006C2FF4">
        <w:rPr>
          <w:rFonts w:cs="Arial"/>
          <w:b/>
          <w:bCs/>
          <w:sz w:val="20"/>
          <w:szCs w:val="20"/>
        </w:rPr>
        <w:t>wyrobienie samodzielności i odpowiedzialności (</w:t>
      </w:r>
      <w:r w:rsidRPr="006C2FF4">
        <w:rPr>
          <w:rFonts w:cs="Arial"/>
          <w:sz w:val="20"/>
          <w:szCs w:val="20"/>
        </w:rPr>
        <w:t>codzienna toaleta poranna i wieczorna,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umiejętność praw</w:t>
      </w:r>
      <w:r w:rsidRPr="006C2FF4">
        <w:rPr>
          <w:rFonts w:cs="Arial"/>
          <w:sz w:val="20"/>
          <w:szCs w:val="20"/>
        </w:rPr>
        <w:t>i</w:t>
      </w:r>
      <w:r w:rsidRPr="006C2FF4">
        <w:rPr>
          <w:rFonts w:cs="Arial"/>
          <w:sz w:val="20"/>
          <w:szCs w:val="20"/>
        </w:rPr>
        <w:t>dłowego ubrania się,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wykonywanie prac pomocniczych w kuchni,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zdobycie nowych umiejętności,</w:t>
      </w:r>
      <w:r w:rsidRPr="006C2FF4">
        <w:rPr>
          <w:rFonts w:cs="Arial"/>
          <w:b/>
          <w:bCs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</w:rPr>
        <w:t>utrzymanie odzieży w należytej czystości – pranie,</w:t>
      </w:r>
    </w:p>
    <w:p w:rsidR="009D362F" w:rsidRPr="006C2FF4" w:rsidRDefault="00D57798" w:rsidP="00D57798">
      <w:pPr>
        <w:rPr>
          <w:rFonts w:cs="Arial"/>
          <w:b/>
          <w:bCs/>
          <w:sz w:val="20"/>
          <w:szCs w:val="20"/>
        </w:rPr>
      </w:pPr>
      <w:r w:rsidRPr="006C2FF4">
        <w:rPr>
          <w:rFonts w:cs="Arial"/>
          <w:b/>
          <w:bCs/>
          <w:sz w:val="20"/>
          <w:szCs w:val="20"/>
        </w:rPr>
        <w:t>Szczegółowe zajęcia w poszczególnych dniach obozu (uwzględniając odpowiedni dobór zajęć z proponow</w:t>
      </w:r>
      <w:r w:rsidRPr="006C2FF4">
        <w:rPr>
          <w:rFonts w:cs="Arial"/>
          <w:b/>
          <w:bCs/>
          <w:sz w:val="20"/>
          <w:szCs w:val="20"/>
        </w:rPr>
        <w:t>a</w:t>
      </w:r>
      <w:r w:rsidRPr="006C2FF4">
        <w:rPr>
          <w:rFonts w:cs="Arial"/>
          <w:b/>
          <w:bCs/>
          <w:sz w:val="20"/>
          <w:szCs w:val="20"/>
        </w:rPr>
        <w:t>nych bloków programowych - warsztaty, szkolenia, zajęcia rekreacyjne) z rozbiciem na zajęcia przedpoł</w:t>
      </w:r>
      <w:r w:rsidRPr="006C2FF4">
        <w:rPr>
          <w:rFonts w:cs="Arial"/>
          <w:b/>
          <w:bCs/>
          <w:sz w:val="20"/>
          <w:szCs w:val="20"/>
        </w:rPr>
        <w:t>u</w:t>
      </w:r>
      <w:r w:rsidRPr="006C2FF4">
        <w:rPr>
          <w:rFonts w:cs="Arial"/>
          <w:b/>
          <w:bCs/>
          <w:sz w:val="20"/>
          <w:szCs w:val="20"/>
        </w:rPr>
        <w:t>dniowe, popołudniowe i wieczorne opracowane zostaną przez wychowawców w dziennikach zajęć z uwzglę</w:t>
      </w:r>
      <w:r w:rsidRPr="006C2FF4">
        <w:rPr>
          <w:rFonts w:cs="Arial"/>
          <w:b/>
          <w:bCs/>
          <w:sz w:val="20"/>
          <w:szCs w:val="20"/>
        </w:rPr>
        <w:t>d</w:t>
      </w:r>
      <w:r w:rsidRPr="006C2FF4">
        <w:rPr>
          <w:rFonts w:cs="Arial"/>
          <w:b/>
          <w:bCs/>
          <w:sz w:val="20"/>
          <w:szCs w:val="20"/>
        </w:rPr>
        <w:t>nieniem wieku, potrzeb i zainteresowań uczestników.</w:t>
      </w:r>
    </w:p>
    <w:p w:rsidR="009D362F" w:rsidRDefault="009D362F" w:rsidP="00D5779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02"/>
        <w:gridCol w:w="992"/>
        <w:gridCol w:w="1301"/>
        <w:gridCol w:w="1302"/>
        <w:gridCol w:w="1301"/>
        <w:gridCol w:w="1302"/>
        <w:gridCol w:w="1301"/>
        <w:gridCol w:w="1302"/>
      </w:tblGrid>
      <w:tr w:rsidR="009D362F" w:rsidRPr="00DA6F0D" w:rsidTr="009D7EC1">
        <w:trPr>
          <w:trHeight w:val="360"/>
        </w:trPr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  <w:t>Data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  <w:t>Stanica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4" w:space="0" w:color="808080"/>
            </w:tcBorders>
            <w:shd w:val="clear" w:color="000000" w:fill="C6E0B4"/>
            <w:noWrap/>
            <w:vAlign w:val="center"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pacing w:val="0"/>
                <w:sz w:val="32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000000"/>
                <w:spacing w:val="0"/>
                <w:sz w:val="32"/>
                <w:szCs w:val="16"/>
                <w:lang w:eastAsia="pl-PL"/>
              </w:rPr>
              <w:t>F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4" w:space="0" w:color="808080"/>
            </w:tcBorders>
            <w:shd w:val="clear" w:color="000000" w:fill="FFE699"/>
            <w:noWrap/>
            <w:vAlign w:val="center"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 w:val="32"/>
                <w:szCs w:val="16"/>
                <w:lang w:eastAsia="pl-PL"/>
              </w:rPr>
            </w:pPr>
            <w:r w:rsidRPr="00EB64FE">
              <w:rPr>
                <w:rFonts w:eastAsia="Times New Roman" w:cs="Calibri"/>
                <w:b/>
                <w:bCs/>
                <w:color w:val="000000"/>
                <w:spacing w:val="0"/>
                <w:sz w:val="32"/>
                <w:szCs w:val="16"/>
                <w:lang w:eastAsia="pl-PL"/>
              </w:rPr>
              <w:t>D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4" w:space="0" w:color="808080"/>
            </w:tcBorders>
            <w:shd w:val="clear" w:color="000000" w:fill="BEA5EC"/>
            <w:noWrap/>
            <w:vAlign w:val="center"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 w:val="32"/>
                <w:szCs w:val="16"/>
                <w:lang w:eastAsia="pl-PL"/>
              </w:rPr>
            </w:pPr>
            <w:r w:rsidRPr="00EB64FE">
              <w:rPr>
                <w:rFonts w:eastAsia="Times New Roman" w:cs="Calibri"/>
                <w:b/>
                <w:bCs/>
                <w:color w:val="000000"/>
                <w:spacing w:val="0"/>
                <w:sz w:val="32"/>
                <w:szCs w:val="16"/>
                <w:lang w:eastAsia="pl-PL"/>
              </w:rPr>
              <w:t>B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4" w:space="0" w:color="808080"/>
            </w:tcBorders>
            <w:shd w:val="clear" w:color="000000" w:fill="BDD7EE"/>
            <w:noWrap/>
            <w:vAlign w:val="center"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 w:val="32"/>
                <w:szCs w:val="16"/>
                <w:lang w:eastAsia="pl-PL"/>
              </w:rPr>
            </w:pPr>
            <w:r w:rsidRPr="00EB64FE">
              <w:rPr>
                <w:rFonts w:eastAsia="Times New Roman" w:cs="Calibri"/>
                <w:b/>
                <w:bCs/>
                <w:color w:val="000000"/>
                <w:spacing w:val="0"/>
                <w:sz w:val="32"/>
                <w:szCs w:val="16"/>
                <w:lang w:eastAsia="pl-PL"/>
              </w:rPr>
              <w:t>A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4" w:space="0" w:color="808080"/>
            </w:tcBorders>
            <w:shd w:val="clear" w:color="000000" w:fill="F8CBAD"/>
            <w:noWrap/>
            <w:vAlign w:val="center"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 w:val="32"/>
                <w:szCs w:val="16"/>
                <w:lang w:eastAsia="pl-PL"/>
              </w:rPr>
            </w:pPr>
            <w:r w:rsidRPr="00EB64FE">
              <w:rPr>
                <w:rFonts w:eastAsia="Times New Roman" w:cs="Calibri"/>
                <w:b/>
                <w:bCs/>
                <w:color w:val="000000"/>
                <w:spacing w:val="0"/>
                <w:sz w:val="32"/>
                <w:szCs w:val="16"/>
                <w:lang w:eastAsia="pl-PL"/>
              </w:rPr>
              <w:t>C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693"/>
            <w:noWrap/>
            <w:vAlign w:val="center"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 w:val="32"/>
                <w:szCs w:val="16"/>
                <w:lang w:eastAsia="pl-PL"/>
              </w:rPr>
            </w:pPr>
            <w:r w:rsidRPr="00EB64FE">
              <w:rPr>
                <w:rFonts w:eastAsia="Times New Roman" w:cs="Calibri"/>
                <w:b/>
                <w:bCs/>
                <w:color w:val="000000"/>
                <w:spacing w:val="0"/>
                <w:sz w:val="32"/>
                <w:szCs w:val="16"/>
                <w:lang w:eastAsia="pl-PL"/>
              </w:rPr>
              <w:t>E</w:t>
            </w:r>
          </w:p>
        </w:tc>
      </w:tr>
      <w:tr w:rsidR="009D362F" w:rsidRPr="00DA6F0D" w:rsidTr="009D7EC1">
        <w:trPr>
          <w:trHeight w:val="961"/>
        </w:trPr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  <w:t>Gniazdo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i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t>Białostockie</w:t>
            </w: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br/>
              <w:t>Dolnośląskie</w:t>
            </w: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br/>
              <w:t>Warmińsko-Mazurskie</w:t>
            </w: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br/>
              <w:t>Ziemi</w:t>
            </w:r>
            <w:r w:rsidRPr="00EB64FE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t xml:space="preserve"> </w:t>
            </w: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t>Lubuskiej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i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t>Kieleckie</w:t>
            </w: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br/>
              <w:t>Krakowskie</w:t>
            </w: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br/>
              <w:t>Podkarpackie</w:t>
            </w: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br/>
              <w:t>Opolskie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i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t>Stołeczne</w:t>
            </w: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br/>
              <w:t>Łódzkie</w:t>
            </w: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br/>
              <w:t>Mazowieckie</w:t>
            </w: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br/>
              <w:t>Śląskie 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i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t>Śląskie 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i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t>Wielkopolskie</w:t>
            </w: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br/>
              <w:t>Zachodniop</w:t>
            </w: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t>o</w:t>
            </w: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t>morskie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i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t>Gdańskie</w:t>
            </w: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br/>
              <w:t>Kujawsko-Pomorskie</w:t>
            </w:r>
            <w:r w:rsidRPr="00DA6F0D">
              <w:rPr>
                <w:rFonts w:eastAsia="Times New Roman" w:cs="Calibri"/>
                <w:i/>
                <w:spacing w:val="0"/>
                <w:szCs w:val="16"/>
                <w:lang w:eastAsia="pl-PL"/>
              </w:rPr>
              <w:br/>
              <w:t>Lubelskie</w:t>
            </w:r>
          </w:p>
        </w:tc>
      </w:tr>
      <w:tr w:rsidR="009D362F" w:rsidRPr="00DA6F0D" w:rsidTr="009D7EC1">
        <w:trPr>
          <w:trHeight w:val="743"/>
        </w:trPr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lastRenderedPageBreak/>
              <w:t>7 sierpnia</w:t>
            </w: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br/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t>wtorek</w:t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br/>
              <w:t>D2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  <w:t>otwarcie Zlotu</w:t>
            </w:r>
          </w:p>
        </w:tc>
        <w:tc>
          <w:tcPr>
            <w:tcW w:w="7809" w:type="dxa"/>
            <w:gridSpan w:val="6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  <w:t>Gra na 100-lecie</w:t>
            </w:r>
          </w:p>
        </w:tc>
      </w:tr>
      <w:tr w:rsidR="009D362F" w:rsidRPr="00DA6F0D" w:rsidTr="009D7EC1">
        <w:trPr>
          <w:trHeight w:val="743"/>
        </w:trPr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</w:pPr>
          </w:p>
        </w:tc>
        <w:tc>
          <w:tcPr>
            <w:tcW w:w="780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  <w:t>Ceremonia Otwarcia</w:t>
            </w:r>
            <w:r w:rsidRPr="00DA6F0D"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  <w:br/>
              <w:t>godz. 14:00</w:t>
            </w:r>
          </w:p>
        </w:tc>
      </w:tr>
      <w:tr w:rsidR="009D362F" w:rsidRPr="00DA6F0D" w:rsidTr="009D7EC1">
        <w:trPr>
          <w:trHeight w:val="743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t>8 sierpnia</w:t>
            </w: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br/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t>środa</w:t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br/>
              <w:t>D3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  <w:t>program modułowy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FF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FF0000"/>
                <w:spacing w:val="0"/>
                <w:szCs w:val="16"/>
                <w:lang w:eastAsia="pl-PL"/>
              </w:rPr>
              <w:t>SŁUŻBA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548235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548235"/>
                <w:spacing w:val="0"/>
                <w:szCs w:val="16"/>
                <w:lang w:eastAsia="pl-PL"/>
              </w:rPr>
              <w:t>NATURA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AFB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942093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942093"/>
                <w:spacing w:val="0"/>
                <w:szCs w:val="16"/>
                <w:lang w:eastAsia="pl-PL"/>
              </w:rPr>
              <w:t>KALEJDOSKOP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70C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0070C0"/>
                <w:spacing w:val="0"/>
                <w:szCs w:val="16"/>
                <w:lang w:eastAsia="pl-PL"/>
              </w:rPr>
              <w:t>CYWILIZACJA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ED7D31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ED7D31"/>
                <w:spacing w:val="0"/>
                <w:szCs w:val="16"/>
                <w:lang w:eastAsia="pl-PL"/>
              </w:rPr>
              <w:t>ROZWÓJ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9452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945200"/>
                <w:spacing w:val="0"/>
                <w:szCs w:val="16"/>
                <w:lang w:eastAsia="pl-PL"/>
              </w:rPr>
              <w:t>DZIEDZICTWO</w:t>
            </w:r>
          </w:p>
        </w:tc>
      </w:tr>
      <w:tr w:rsidR="009D362F" w:rsidRPr="00DA6F0D" w:rsidTr="009D7EC1">
        <w:trPr>
          <w:trHeight w:val="743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t>9 sierpnia</w:t>
            </w: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br/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t>czwartek</w:t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br/>
              <w:t>D4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  <w:t>program modułowy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305496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305496"/>
                <w:spacing w:val="0"/>
                <w:szCs w:val="16"/>
                <w:lang w:eastAsia="pl-PL"/>
              </w:rPr>
              <w:t>ZRÓDŁO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FF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FF0000"/>
                <w:spacing w:val="0"/>
                <w:szCs w:val="16"/>
                <w:lang w:eastAsia="pl-PL"/>
              </w:rPr>
              <w:t>SŁUŻBA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548235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548235"/>
                <w:spacing w:val="0"/>
                <w:szCs w:val="16"/>
                <w:lang w:eastAsia="pl-PL"/>
              </w:rPr>
              <w:t>NATURA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AFB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942093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942093"/>
                <w:spacing w:val="0"/>
                <w:szCs w:val="16"/>
                <w:lang w:eastAsia="pl-PL"/>
              </w:rPr>
              <w:t>KALEJDOSKOP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70C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0070C0"/>
                <w:spacing w:val="0"/>
                <w:szCs w:val="16"/>
                <w:lang w:eastAsia="pl-PL"/>
              </w:rPr>
              <w:t>CYWILIZACJA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ED7D31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ED7D31"/>
                <w:spacing w:val="0"/>
                <w:szCs w:val="16"/>
                <w:lang w:eastAsia="pl-PL"/>
              </w:rPr>
              <w:t>ROZWÓJ</w:t>
            </w:r>
          </w:p>
        </w:tc>
      </w:tr>
      <w:tr w:rsidR="009D362F" w:rsidRPr="00DA6F0D" w:rsidTr="009D7EC1">
        <w:trPr>
          <w:trHeight w:val="743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t>10 sierpnia</w:t>
            </w: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br/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t>piątek</w:t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br/>
              <w:t>D5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  <w:t>program modułowy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9452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945200"/>
                <w:spacing w:val="0"/>
                <w:szCs w:val="16"/>
                <w:lang w:eastAsia="pl-PL"/>
              </w:rPr>
              <w:t>DZIEDZICTWO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305496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305496"/>
                <w:spacing w:val="0"/>
                <w:szCs w:val="16"/>
                <w:lang w:eastAsia="pl-PL"/>
              </w:rPr>
              <w:t>ZRÓDŁO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FF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FF0000"/>
                <w:spacing w:val="0"/>
                <w:szCs w:val="16"/>
                <w:lang w:eastAsia="pl-PL"/>
              </w:rPr>
              <w:t>SŁUŻBA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548235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548235"/>
                <w:spacing w:val="0"/>
                <w:szCs w:val="16"/>
                <w:lang w:eastAsia="pl-PL"/>
              </w:rPr>
              <w:t>NATURA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AFB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942093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942093"/>
                <w:spacing w:val="0"/>
                <w:szCs w:val="16"/>
                <w:lang w:eastAsia="pl-PL"/>
              </w:rPr>
              <w:t>KALEJDOSKOP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70C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0070C0"/>
                <w:spacing w:val="0"/>
                <w:szCs w:val="16"/>
                <w:lang w:eastAsia="pl-PL"/>
              </w:rPr>
              <w:t>CYWILIZACJA</w:t>
            </w:r>
          </w:p>
        </w:tc>
      </w:tr>
      <w:tr w:rsidR="009D362F" w:rsidRPr="00DA6F0D" w:rsidTr="009D7EC1">
        <w:trPr>
          <w:trHeight w:val="743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t>11 sierpnia</w:t>
            </w: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br/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t>sobota</w:t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br/>
              <w:t>D6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i/>
                <w:iCs/>
                <w:spacing w:val="0"/>
                <w:szCs w:val="16"/>
                <w:lang w:eastAsia="pl-PL"/>
              </w:rPr>
              <w:t>Dzień Regionów</w:t>
            </w:r>
          </w:p>
        </w:tc>
        <w:tc>
          <w:tcPr>
            <w:tcW w:w="780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  <w:t>Dzień Regionów</w:t>
            </w:r>
          </w:p>
        </w:tc>
      </w:tr>
      <w:tr w:rsidR="009D362F" w:rsidRPr="00DA6F0D" w:rsidTr="009D7EC1">
        <w:trPr>
          <w:trHeight w:val="743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t>12 sierpnia</w:t>
            </w: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br/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t>niedziela</w:t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br/>
              <w:t>D7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  <w:t>program modułowy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ED7D31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ED7D31"/>
                <w:spacing w:val="0"/>
                <w:szCs w:val="16"/>
                <w:lang w:eastAsia="pl-PL"/>
              </w:rPr>
              <w:t>ROZWÓJ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9452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945200"/>
                <w:spacing w:val="0"/>
                <w:szCs w:val="16"/>
                <w:lang w:eastAsia="pl-PL"/>
              </w:rPr>
              <w:t>DZIEDZICTWO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305496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305496"/>
                <w:spacing w:val="0"/>
                <w:szCs w:val="16"/>
                <w:lang w:eastAsia="pl-PL"/>
              </w:rPr>
              <w:t>ZRÓDŁO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FF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FF0000"/>
                <w:spacing w:val="0"/>
                <w:szCs w:val="16"/>
                <w:lang w:eastAsia="pl-PL"/>
              </w:rPr>
              <w:t>SŁUŻBA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548235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548235"/>
                <w:spacing w:val="0"/>
                <w:szCs w:val="16"/>
                <w:lang w:eastAsia="pl-PL"/>
              </w:rPr>
              <w:t>NATURA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EAFB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942093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942093"/>
                <w:spacing w:val="0"/>
                <w:szCs w:val="16"/>
                <w:lang w:eastAsia="pl-PL"/>
              </w:rPr>
              <w:t>KALEJDOSKOP</w:t>
            </w:r>
          </w:p>
        </w:tc>
      </w:tr>
      <w:tr w:rsidR="009D362F" w:rsidRPr="00DA6F0D" w:rsidTr="009D7EC1">
        <w:trPr>
          <w:trHeight w:val="743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t>13 sierpnia</w:t>
            </w: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br/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t>poniedzi</w:t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t>a</w:t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t>łek</w:t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br/>
              <w:t>D8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  <w:t>program modułowy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70C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0070C0"/>
                <w:spacing w:val="0"/>
                <w:szCs w:val="16"/>
                <w:lang w:eastAsia="pl-PL"/>
              </w:rPr>
              <w:t>CYWILIZACJA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ED7D31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ED7D31"/>
                <w:spacing w:val="0"/>
                <w:szCs w:val="16"/>
                <w:lang w:eastAsia="pl-PL"/>
              </w:rPr>
              <w:t>ROZWÓJ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9452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945200"/>
                <w:spacing w:val="0"/>
                <w:szCs w:val="16"/>
                <w:lang w:eastAsia="pl-PL"/>
              </w:rPr>
              <w:t>DZIEDZICTWO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305496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305496"/>
                <w:spacing w:val="0"/>
                <w:szCs w:val="16"/>
                <w:lang w:eastAsia="pl-PL"/>
              </w:rPr>
              <w:t>ZRÓDŁO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FF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FF0000"/>
                <w:spacing w:val="0"/>
                <w:szCs w:val="16"/>
                <w:lang w:eastAsia="pl-PL"/>
              </w:rPr>
              <w:t>SŁUŻBA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548235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548235"/>
                <w:spacing w:val="0"/>
                <w:szCs w:val="16"/>
                <w:lang w:eastAsia="pl-PL"/>
              </w:rPr>
              <w:t>NATURA</w:t>
            </w:r>
          </w:p>
        </w:tc>
      </w:tr>
      <w:tr w:rsidR="009D362F" w:rsidRPr="00DA6F0D" w:rsidTr="009D7EC1">
        <w:trPr>
          <w:trHeight w:val="743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t>14 sierpnia</w:t>
            </w: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br/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t>wtorek</w:t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br/>
              <w:t>D9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  <w:t>program modułowy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AFB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942093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942093"/>
                <w:spacing w:val="0"/>
                <w:szCs w:val="16"/>
                <w:lang w:eastAsia="pl-PL"/>
              </w:rPr>
              <w:t>KALEJDOSKOP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70C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0070C0"/>
                <w:spacing w:val="0"/>
                <w:szCs w:val="16"/>
                <w:lang w:eastAsia="pl-PL"/>
              </w:rPr>
              <w:t>CYWILIZACJA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ED7D31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ED7D31"/>
                <w:spacing w:val="0"/>
                <w:szCs w:val="16"/>
                <w:lang w:eastAsia="pl-PL"/>
              </w:rPr>
              <w:t>ROZWÓJ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9452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945200"/>
                <w:spacing w:val="0"/>
                <w:szCs w:val="16"/>
                <w:lang w:eastAsia="pl-PL"/>
              </w:rPr>
              <w:t>DZIEDZICTWO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305496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305496"/>
                <w:spacing w:val="0"/>
                <w:szCs w:val="16"/>
                <w:lang w:eastAsia="pl-PL"/>
              </w:rPr>
              <w:t>ZRÓDŁO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FF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FF0000"/>
                <w:spacing w:val="0"/>
                <w:szCs w:val="16"/>
                <w:lang w:eastAsia="pl-PL"/>
              </w:rPr>
              <w:t>SŁUŻBA</w:t>
            </w:r>
          </w:p>
        </w:tc>
      </w:tr>
      <w:tr w:rsidR="009D362F" w:rsidRPr="00DA6F0D" w:rsidTr="009D7EC1">
        <w:trPr>
          <w:trHeight w:val="743"/>
        </w:trPr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t>15 sierpnia</w:t>
            </w:r>
            <w:r w:rsidRPr="00DA6F0D"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  <w:br/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t>środa</w:t>
            </w:r>
            <w:r w:rsidRPr="00DA6F0D">
              <w:rPr>
                <w:rFonts w:eastAsia="Times New Roman" w:cs="Calibri"/>
                <w:spacing w:val="0"/>
                <w:szCs w:val="16"/>
                <w:lang w:eastAsia="pl-PL"/>
              </w:rPr>
              <w:br/>
              <w:t>D10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80808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  <w:t>pogram modułowy / zako</w:t>
            </w:r>
            <w:r w:rsidRPr="00DA6F0D"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  <w:t>ń</w:t>
            </w:r>
            <w:r w:rsidRPr="00DA6F0D"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  <w:t>czenie Zlotu</w:t>
            </w:r>
          </w:p>
        </w:tc>
        <w:tc>
          <w:tcPr>
            <w:tcW w:w="13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548235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548235"/>
                <w:spacing w:val="0"/>
                <w:szCs w:val="16"/>
                <w:lang w:eastAsia="pl-PL"/>
              </w:rPr>
              <w:t>NATURA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AFB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942093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942093"/>
                <w:spacing w:val="0"/>
                <w:szCs w:val="16"/>
                <w:lang w:eastAsia="pl-PL"/>
              </w:rPr>
              <w:t>KALEJDOSKOP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70C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0070C0"/>
                <w:spacing w:val="0"/>
                <w:szCs w:val="16"/>
                <w:lang w:eastAsia="pl-PL"/>
              </w:rPr>
              <w:t>CYWILIZACJA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ED7D31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ED7D31"/>
                <w:spacing w:val="0"/>
                <w:szCs w:val="16"/>
                <w:lang w:eastAsia="pl-PL"/>
              </w:rPr>
              <w:t>ROZWÓJ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9452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945200"/>
                <w:spacing w:val="0"/>
                <w:szCs w:val="16"/>
                <w:lang w:eastAsia="pl-PL"/>
              </w:rPr>
              <w:t>DZIEDZICTWO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305496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305496"/>
                <w:spacing w:val="0"/>
                <w:szCs w:val="16"/>
                <w:lang w:eastAsia="pl-PL"/>
              </w:rPr>
              <w:t>ZRÓDŁO</w:t>
            </w:r>
          </w:p>
        </w:tc>
      </w:tr>
      <w:tr w:rsidR="009D362F" w:rsidRPr="00DA6F0D" w:rsidTr="009D7EC1">
        <w:trPr>
          <w:trHeight w:val="743"/>
        </w:trPr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spacing w:val="0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left"/>
              <w:rPr>
                <w:rFonts w:eastAsia="Times New Roman" w:cs="Calibri"/>
                <w:i/>
                <w:iCs/>
                <w:color w:val="000000"/>
                <w:spacing w:val="0"/>
                <w:szCs w:val="16"/>
                <w:lang w:eastAsia="pl-PL"/>
              </w:rPr>
            </w:pPr>
          </w:p>
        </w:tc>
        <w:tc>
          <w:tcPr>
            <w:tcW w:w="7809" w:type="dxa"/>
            <w:gridSpan w:val="6"/>
            <w:tcBorders>
              <w:top w:val="single" w:sz="4" w:space="0" w:color="80808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62F" w:rsidRPr="00DA6F0D" w:rsidRDefault="009D362F" w:rsidP="009D7EC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</w:pPr>
            <w:r w:rsidRPr="00DA6F0D"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  <w:t>Ceremonia zamknięcia</w:t>
            </w:r>
            <w:r w:rsidRPr="00DA6F0D">
              <w:rPr>
                <w:rFonts w:eastAsia="Times New Roman" w:cs="Calibri"/>
                <w:b/>
                <w:bCs/>
                <w:color w:val="000000"/>
                <w:spacing w:val="0"/>
                <w:szCs w:val="16"/>
                <w:lang w:eastAsia="pl-PL"/>
              </w:rPr>
              <w:br/>
              <w:t>godz. 20:00</w:t>
            </w:r>
          </w:p>
        </w:tc>
      </w:tr>
    </w:tbl>
    <w:p w:rsidR="00D57798" w:rsidRPr="00445F5D" w:rsidRDefault="00D57798" w:rsidP="00D57798">
      <w:pPr>
        <w:rPr>
          <w:rFonts w:ascii="Arial" w:hAnsi="Arial" w:cs="Arial"/>
          <w:b/>
          <w:bCs/>
          <w:sz w:val="20"/>
          <w:szCs w:val="20"/>
        </w:rPr>
      </w:pPr>
      <w:r w:rsidRPr="00445F5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94A8A" w:rsidRDefault="00D24B57">
      <w:pPr>
        <w:pStyle w:val="ZAh2"/>
      </w:pPr>
      <w:r>
        <w:rPr>
          <w:color w:val="000000"/>
        </w:rPr>
        <w:t>Posiłki</w:t>
      </w:r>
    </w:p>
    <w:tbl>
      <w:tblPr>
        <w:tblW w:w="0" w:type="auto"/>
        <w:tblInd w:w="-4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1838"/>
        <w:gridCol w:w="8454"/>
      </w:tblGrid>
      <w:tr w:rsidR="00994A8A">
        <w:trPr>
          <w:trHeight w:val="28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>
            <w:pPr>
              <w:jc w:val="left"/>
            </w:pPr>
            <w:r>
              <w:rPr>
                <w:color w:val="000000"/>
              </w:rPr>
              <w:t>Liczba posiłków</w:t>
            </w:r>
            <w:r>
              <w:rPr>
                <w:color w:val="000000"/>
              </w:rPr>
              <w:br/>
              <w:t>w ciągu dnia</w:t>
            </w:r>
          </w:p>
        </w:tc>
        <w:tc>
          <w:tcPr>
            <w:tcW w:w="8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A8A" w:rsidRDefault="009D362F">
            <w:pPr>
              <w:snapToGrid w:val="0"/>
              <w:jc w:val="left"/>
              <w:rPr>
                <w:color w:val="000000"/>
              </w:rPr>
            </w:pPr>
            <w:r w:rsidRPr="00AE391B">
              <w:rPr>
                <w:rFonts w:cs="Times New Roman"/>
                <w:color w:val="000000"/>
                <w:szCs w:val="16"/>
              </w:rPr>
              <w:t>3 posiłki (śniadanie, drugie śniadanie, obiadokolacja)</w:t>
            </w:r>
          </w:p>
        </w:tc>
      </w:tr>
      <w:tr w:rsidR="00994A8A">
        <w:trPr>
          <w:trHeight w:val="74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>
            <w:pPr>
              <w:jc w:val="left"/>
            </w:pPr>
            <w:r>
              <w:rPr>
                <w:color w:val="000000"/>
              </w:rPr>
              <w:t>Sposób przygotowania</w:t>
            </w:r>
          </w:p>
        </w:tc>
        <w:tc>
          <w:tcPr>
            <w:tcW w:w="8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A8A" w:rsidRDefault="009D362F">
            <w:pPr>
              <w:snapToGrid w:val="0"/>
              <w:jc w:val="left"/>
              <w:rPr>
                <w:color w:val="000000"/>
              </w:rPr>
            </w:pPr>
            <w:r w:rsidRPr="00AE391B">
              <w:rPr>
                <w:szCs w:val="16"/>
              </w:rPr>
              <w:t>Uczestnicy w 40-osobowych drużynach z półproduktów, przy użyciu sprzętu kuchennego dostarczonego przez organ</w:t>
            </w:r>
            <w:r w:rsidRPr="00AE391B">
              <w:rPr>
                <w:szCs w:val="16"/>
              </w:rPr>
              <w:t>i</w:t>
            </w:r>
            <w:r w:rsidRPr="00AE391B">
              <w:rPr>
                <w:szCs w:val="16"/>
              </w:rPr>
              <w:t>zatorów, przygotowywać będą śniadania i obiado-kolacje. W trakcie zajęć programowych spożywać będą drugie śniadanie.</w:t>
            </w:r>
          </w:p>
        </w:tc>
      </w:tr>
      <w:tr w:rsidR="00994A8A">
        <w:trPr>
          <w:trHeight w:val="74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994A8A" w:rsidRDefault="00D24B57">
            <w:pPr>
              <w:jc w:val="left"/>
            </w:pPr>
            <w:r>
              <w:rPr>
                <w:color w:val="000000"/>
              </w:rPr>
              <w:t>Rodzaj posiłków</w:t>
            </w:r>
          </w:p>
        </w:tc>
        <w:tc>
          <w:tcPr>
            <w:tcW w:w="8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62F" w:rsidRPr="00AE391B" w:rsidRDefault="009D362F" w:rsidP="009D362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</w:tabs>
              <w:spacing w:line="240" w:lineRule="auto"/>
              <w:rPr>
                <w:rFonts w:cs="Times New Roman"/>
                <w:szCs w:val="16"/>
              </w:rPr>
            </w:pPr>
            <w:r w:rsidRPr="00AE391B">
              <w:rPr>
                <w:rFonts w:cs="Times New Roman"/>
                <w:color w:val="000000"/>
                <w:szCs w:val="16"/>
              </w:rPr>
              <w:t>Pozyskane półprodukty będą wykorzystywane do przygotowywania posiłków według specjalnie przygotowanych kat</w:t>
            </w:r>
            <w:r w:rsidRPr="00AE391B">
              <w:rPr>
                <w:rFonts w:cs="Times New Roman"/>
                <w:color w:val="000000"/>
                <w:szCs w:val="16"/>
              </w:rPr>
              <w:t>a</w:t>
            </w:r>
            <w:r w:rsidRPr="00AE391B">
              <w:rPr>
                <w:rFonts w:cs="Times New Roman"/>
                <w:color w:val="000000"/>
                <w:szCs w:val="16"/>
              </w:rPr>
              <w:t>logów kucharskich pozwalających przygotować i skomponować posiłki na każdy dzień. Zewnętrzny partner  będzie odpowiedzialny za org</w:t>
            </w:r>
            <w:r>
              <w:rPr>
                <w:rFonts w:cs="Times New Roman"/>
                <w:color w:val="000000"/>
                <w:szCs w:val="16"/>
              </w:rPr>
              <w:t>a</w:t>
            </w:r>
            <w:r w:rsidRPr="00AE391B">
              <w:rPr>
                <w:rFonts w:cs="Times New Roman"/>
                <w:color w:val="000000"/>
                <w:szCs w:val="16"/>
              </w:rPr>
              <w:t>nizację dostaw produktów, w taki sposób, by odpowiadały one wysokim wymaganiom jak</w:t>
            </w:r>
            <w:r w:rsidRPr="00AE391B">
              <w:rPr>
                <w:rFonts w:cs="Times New Roman"/>
                <w:color w:val="000000"/>
                <w:szCs w:val="16"/>
              </w:rPr>
              <w:t>o</w:t>
            </w:r>
            <w:r w:rsidRPr="00AE391B">
              <w:rPr>
                <w:rFonts w:cs="Times New Roman"/>
                <w:color w:val="000000"/>
                <w:szCs w:val="16"/>
              </w:rPr>
              <w:t>ściowym.</w:t>
            </w:r>
          </w:p>
          <w:p w:rsidR="00994A8A" w:rsidRDefault="00994A8A">
            <w:pPr>
              <w:snapToGrid w:val="0"/>
              <w:jc w:val="left"/>
              <w:rPr>
                <w:color w:val="000000"/>
              </w:rPr>
            </w:pPr>
          </w:p>
        </w:tc>
      </w:tr>
    </w:tbl>
    <w:p w:rsidR="00994A8A" w:rsidRDefault="00D24B57">
      <w:pPr>
        <w:pStyle w:val="ZAh2"/>
        <w:sectPr w:rsidR="00994A8A" w:rsidSect="00B23F9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851" w:bottom="1418" w:left="851" w:header="680" w:footer="1020" w:gutter="0"/>
          <w:cols w:space="708"/>
          <w:docGrid w:linePitch="360"/>
        </w:sectPr>
      </w:pPr>
      <w:r>
        <w:rPr>
          <w:color w:val="000000"/>
        </w:rPr>
        <w:t>Wykaz niezbędnego wyposażenia uczestnika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lastRenderedPageBreak/>
        <w:t>Wszystkie rzeczy spakowane w plecak lub torbę turystyczną (nie zabierać walizek)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Mundur harcerski (wersja letnia)</w:t>
      </w:r>
    </w:p>
    <w:p w:rsidR="00D57798" w:rsidRPr="006C2FF4" w:rsidRDefault="00D57798" w:rsidP="00E77B25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 xml:space="preserve">Chlebak Aktualna legitymacja szkolna 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lastRenderedPageBreak/>
        <w:t>Przybory do mycia: mydło w pudełku, pasta i szczoteczka do zębów, plastikowy kubek, dwa ręczniki frotte (jeden kąpielowy)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Grzebień, lusterko,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lastRenderedPageBreak/>
        <w:t>Bielizna osobista - wg potrzeb,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Ciepły dres lub sweter,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Długie spodnie typu jeans, krótkie spodenki,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Strój kąpielowy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Klapki plażowe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Ciepła piżama,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Śpiwór,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Dwie pary obuwia (np.: adidasy, + trampki, pi</w:t>
      </w:r>
      <w:r w:rsidRPr="006C2FF4">
        <w:rPr>
          <w:rFonts w:cs="Arial"/>
          <w:sz w:val="20"/>
          <w:szCs w:val="20"/>
        </w:rPr>
        <w:t>o</w:t>
      </w:r>
      <w:r w:rsidRPr="006C2FF4">
        <w:rPr>
          <w:rFonts w:cs="Arial"/>
          <w:sz w:val="20"/>
          <w:szCs w:val="20"/>
        </w:rPr>
        <w:t xml:space="preserve">nierki, tenisówki, sandały), 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lastRenderedPageBreak/>
        <w:t>Okrycie przeciwdeszczowe - peleryna, kangurek,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Kalosze,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 xml:space="preserve">Latarka elektryczna + </w:t>
      </w:r>
      <w:proofErr w:type="spellStart"/>
      <w:r w:rsidRPr="006C2FF4">
        <w:rPr>
          <w:rFonts w:cs="Arial"/>
          <w:sz w:val="20"/>
          <w:szCs w:val="20"/>
        </w:rPr>
        <w:t>kpl</w:t>
      </w:r>
      <w:proofErr w:type="spellEnd"/>
      <w:r w:rsidRPr="006C2FF4">
        <w:rPr>
          <w:rFonts w:cs="Arial"/>
          <w:sz w:val="20"/>
          <w:szCs w:val="20"/>
        </w:rPr>
        <w:t>. zapasowych baterii,</w:t>
      </w:r>
    </w:p>
    <w:p w:rsidR="00D57798" w:rsidRPr="006C2FF4" w:rsidRDefault="00D57798" w:rsidP="00D57798">
      <w:pPr>
        <w:pStyle w:val="Akapitzlist"/>
        <w:ind w:left="360" w:hanging="360"/>
        <w:contextualSpacing w:val="0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Przybory do pisania - papeteria, kartki pocztowe, znaczki, notatnik, długopis,</w:t>
      </w:r>
    </w:p>
    <w:p w:rsidR="00D57798" w:rsidRPr="006C2FF4" w:rsidRDefault="00D57798" w:rsidP="00D57798">
      <w:pPr>
        <w:rPr>
          <w:rFonts w:cs="Arial"/>
          <w:sz w:val="20"/>
          <w:szCs w:val="20"/>
        </w:rPr>
      </w:pPr>
    </w:p>
    <w:p w:rsidR="00D57798" w:rsidRPr="006C2FF4" w:rsidRDefault="00D57798" w:rsidP="00D57798">
      <w:pPr>
        <w:rPr>
          <w:rFonts w:cs="Arial"/>
          <w:sz w:val="20"/>
          <w:szCs w:val="20"/>
          <w:u w:val="single"/>
        </w:rPr>
      </w:pPr>
      <w:r w:rsidRPr="006C2FF4">
        <w:rPr>
          <w:rFonts w:cs="Arial"/>
          <w:b/>
          <w:bCs/>
          <w:i/>
          <w:iCs/>
          <w:sz w:val="20"/>
          <w:szCs w:val="20"/>
        </w:rPr>
        <w:t>NIE ZABIERAĆ:</w:t>
      </w:r>
      <w:r w:rsidRPr="006C2FF4">
        <w:rPr>
          <w:rFonts w:cs="Arial"/>
          <w:sz w:val="20"/>
          <w:szCs w:val="20"/>
        </w:rPr>
        <w:t xml:space="preserve"> </w:t>
      </w:r>
      <w:r w:rsidRPr="006C2FF4">
        <w:rPr>
          <w:rFonts w:cs="Arial"/>
          <w:sz w:val="20"/>
          <w:szCs w:val="20"/>
          <w:u w:val="single"/>
        </w:rPr>
        <w:t>kosztowności, zapałek, drogich apar</w:t>
      </w:r>
      <w:r w:rsidRPr="006C2FF4">
        <w:rPr>
          <w:rFonts w:cs="Arial"/>
          <w:sz w:val="20"/>
          <w:szCs w:val="20"/>
          <w:u w:val="single"/>
        </w:rPr>
        <w:t>a</w:t>
      </w:r>
      <w:r w:rsidRPr="006C2FF4">
        <w:rPr>
          <w:rFonts w:cs="Arial"/>
          <w:sz w:val="20"/>
          <w:szCs w:val="20"/>
          <w:u w:val="single"/>
        </w:rPr>
        <w:t>tów fotograficznych, radioodbiorników,</w:t>
      </w:r>
      <w:r w:rsidR="00E77B25" w:rsidRPr="006C2FF4">
        <w:rPr>
          <w:rFonts w:cs="Arial"/>
          <w:sz w:val="20"/>
          <w:szCs w:val="20"/>
          <w:u w:val="single"/>
        </w:rPr>
        <w:t xml:space="preserve"> magnetof</w:t>
      </w:r>
      <w:r w:rsidR="00E77B25" w:rsidRPr="006C2FF4">
        <w:rPr>
          <w:rFonts w:cs="Arial"/>
          <w:sz w:val="20"/>
          <w:szCs w:val="20"/>
          <w:u w:val="single"/>
        </w:rPr>
        <w:t>o</w:t>
      </w:r>
      <w:r w:rsidR="00E77B25" w:rsidRPr="006C2FF4">
        <w:rPr>
          <w:rFonts w:cs="Arial"/>
          <w:sz w:val="20"/>
          <w:szCs w:val="20"/>
          <w:u w:val="single"/>
        </w:rPr>
        <w:t>nów,</w:t>
      </w:r>
    </w:p>
    <w:p w:rsidR="00994A8A" w:rsidRDefault="00994A8A">
      <w:pPr>
        <w:pStyle w:val="Akapitzlist"/>
        <w:jc w:val="left"/>
        <w:sectPr w:rsidR="00994A8A">
          <w:type w:val="continuous"/>
          <w:pgSz w:w="11906" w:h="16838"/>
          <w:pgMar w:top="1418" w:right="851" w:bottom="1418" w:left="851" w:header="680" w:footer="1020" w:gutter="0"/>
          <w:cols w:num="2" w:space="708"/>
          <w:docGrid w:linePitch="360"/>
        </w:sectPr>
      </w:pPr>
    </w:p>
    <w:p w:rsidR="00994A8A" w:rsidRDefault="00D24B57">
      <w:pPr>
        <w:pStyle w:val="ZAh2"/>
      </w:pPr>
      <w:r>
        <w:rPr>
          <w:color w:val="000000"/>
        </w:rPr>
        <w:lastRenderedPageBreak/>
        <w:t xml:space="preserve">Warunki rezygnacji z uczestnictwa </w:t>
      </w:r>
    </w:p>
    <w:p w:rsidR="00064FD5" w:rsidRPr="00064FD5" w:rsidRDefault="00064FD5" w:rsidP="00064FD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rPr>
          <w:rFonts w:cs="Times New Roman"/>
        </w:rPr>
      </w:pPr>
      <w:r w:rsidRPr="00064FD5">
        <w:rPr>
          <w:rFonts w:cs="Times New Roman"/>
        </w:rPr>
        <w:t xml:space="preserve">W przypadku rezygnacji z uczestnictwa w obozie zostaną naliczone koszty, które poniósł organizator. </w:t>
      </w:r>
    </w:p>
    <w:p w:rsidR="00064FD5" w:rsidRPr="00064FD5" w:rsidRDefault="00064FD5" w:rsidP="00064FD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rPr>
          <w:rFonts w:cs="Times New Roman"/>
        </w:rPr>
      </w:pPr>
      <w:r w:rsidRPr="00064FD5">
        <w:rPr>
          <w:rFonts w:cs="Times New Roman"/>
        </w:rPr>
        <w:t>W przypadku rezygnacji z uczestnictwa:</w:t>
      </w:r>
    </w:p>
    <w:p w:rsidR="00064FD5" w:rsidRPr="00064FD5" w:rsidRDefault="00064FD5" w:rsidP="00064FD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rPr>
          <w:rFonts w:cs="Times New Roman"/>
        </w:rPr>
      </w:pPr>
      <w:r w:rsidRPr="00064FD5">
        <w:rPr>
          <w:rFonts w:cs="Times New Roman"/>
        </w:rPr>
        <w:t>- na 45 dni przed rozpoczęciem obozu – 20% z całości ustalonej dodatkowej składki członkowskiej zadaniowej,</w:t>
      </w:r>
    </w:p>
    <w:p w:rsidR="00064FD5" w:rsidRPr="00064FD5" w:rsidRDefault="00064FD5" w:rsidP="00064FD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rPr>
          <w:rFonts w:cs="Times New Roman"/>
        </w:rPr>
      </w:pPr>
      <w:r w:rsidRPr="00064FD5">
        <w:rPr>
          <w:rFonts w:cs="Times New Roman"/>
        </w:rPr>
        <w:t>- na 30 dni przed rozpoczęciem obozu – 30% z całości ustalonej dodatkowej składki członkowskiej zadaniowej,</w:t>
      </w:r>
    </w:p>
    <w:p w:rsidR="00064FD5" w:rsidRPr="00064FD5" w:rsidRDefault="00064FD5" w:rsidP="00064FD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rPr>
          <w:rFonts w:cs="Times New Roman"/>
        </w:rPr>
      </w:pPr>
      <w:r w:rsidRPr="00064FD5">
        <w:rPr>
          <w:rFonts w:cs="Times New Roman"/>
        </w:rPr>
        <w:t>- na 15 dni przed rozpoczęciem obozu – 40% z całości ustalonej dodatkowej składki członkowskiej zadaniowej,</w:t>
      </w:r>
    </w:p>
    <w:p w:rsidR="00064FD5" w:rsidRPr="00064FD5" w:rsidRDefault="00064FD5" w:rsidP="00064FD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rPr>
          <w:rFonts w:cs="Times New Roman"/>
        </w:rPr>
      </w:pPr>
      <w:r w:rsidRPr="00064FD5">
        <w:rPr>
          <w:rFonts w:cs="Times New Roman"/>
        </w:rPr>
        <w:t>- w dniu rozpoczęcia – 50% z całości ustalonej dodatkowej składki członkowskiej zadaniowej,</w:t>
      </w:r>
    </w:p>
    <w:p w:rsidR="00064FD5" w:rsidRPr="00064FD5" w:rsidRDefault="00064FD5" w:rsidP="00064FD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rPr>
          <w:rFonts w:cs="Times New Roman"/>
        </w:rPr>
      </w:pPr>
      <w:r w:rsidRPr="00064FD5">
        <w:rPr>
          <w:rFonts w:cs="Times New Roman"/>
        </w:rPr>
        <w:t>- w trakcie trwania Zlotu – zwrot części poniesionych kosztów nastąpi według poniższego wzoru</w:t>
      </w:r>
    </w:p>
    <w:p w:rsidR="00064FD5" w:rsidRPr="00064FD5" w:rsidRDefault="00064FD5" w:rsidP="00064FD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rPr>
          <w:rFonts w:cs="Times New Roman"/>
        </w:rPr>
      </w:pPr>
    </w:p>
    <w:p w:rsidR="00064FD5" w:rsidRPr="00064FD5" w:rsidRDefault="00064FD5" w:rsidP="00064FD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rPr>
          <w:rFonts w:cs="Times New Roman"/>
        </w:rPr>
      </w:pPr>
      <w:r w:rsidRPr="00064FD5">
        <w:rPr>
          <w:rFonts w:cs="Times New Roman"/>
        </w:rPr>
        <w:t>ZWROT= osobodzień x ilość dni pozostałych do zakończenia x 40%</w:t>
      </w:r>
    </w:p>
    <w:p w:rsidR="00064FD5" w:rsidRPr="00064FD5" w:rsidRDefault="00064FD5" w:rsidP="00064FD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rPr>
          <w:rFonts w:cs="Times New Roman"/>
        </w:rPr>
      </w:pPr>
      <w:r w:rsidRPr="00064FD5">
        <w:rPr>
          <w:rFonts w:cs="Times New Roman"/>
        </w:rPr>
        <w:t>Gdzie osobodzień to kwota dodatkowej składki członkowskiej zadaniowej: ilość dni trwania Zlotu</w:t>
      </w:r>
    </w:p>
    <w:p w:rsidR="00994A8A" w:rsidRDefault="00994A8A">
      <w:pPr>
        <w:rPr>
          <w:color w:val="000000"/>
          <w:sz w:val="14"/>
        </w:rPr>
      </w:pPr>
    </w:p>
    <w:p w:rsidR="00994A8A" w:rsidRDefault="00D24B57">
      <w:pPr>
        <w:pStyle w:val="ZAh2"/>
      </w:pPr>
      <w:r>
        <w:rPr>
          <w:color w:val="000000"/>
        </w:rPr>
        <w:t>Dodatkowe informacje</w:t>
      </w:r>
    </w:p>
    <w:p w:rsidR="00D57798" w:rsidRPr="006C2FF4" w:rsidRDefault="00D57798" w:rsidP="00D57798">
      <w:pPr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Dodatkowe informacje można uzyskać w Komendzie</w:t>
      </w:r>
      <w:r w:rsidR="00E77B25" w:rsidRPr="006C2FF4">
        <w:rPr>
          <w:rFonts w:cs="Arial"/>
          <w:sz w:val="20"/>
          <w:szCs w:val="20"/>
        </w:rPr>
        <w:t xml:space="preserve"> Chorągwi pod numerem </w:t>
      </w:r>
      <w:r w:rsidR="00064FD5" w:rsidRPr="006C2FF4">
        <w:t xml:space="preserve">61 8524874; 61 6390398 </w:t>
      </w:r>
      <w:r w:rsidR="00E77B25" w:rsidRPr="006C2FF4">
        <w:rPr>
          <w:rFonts w:cs="Arial"/>
          <w:sz w:val="20"/>
          <w:szCs w:val="20"/>
        </w:rPr>
        <w:t xml:space="preserve">lub pod adresem mailowym: </w:t>
      </w:r>
      <w:hyperlink r:id="rId12" w:history="1">
        <w:r w:rsidR="00E77B25" w:rsidRPr="006C2FF4">
          <w:rPr>
            <w:rStyle w:val="Hipercze"/>
            <w:rFonts w:ascii="Trebuchet MS" w:hAnsi="Trebuchet MS" w:cs="Arial"/>
            <w:sz w:val="20"/>
            <w:szCs w:val="20"/>
          </w:rPr>
          <w:t>biurozlotu@zhp.wlkp.pl</w:t>
        </w:r>
      </w:hyperlink>
      <w:r w:rsidR="00E77B25" w:rsidRPr="006C2FF4">
        <w:rPr>
          <w:rFonts w:cs="Arial"/>
          <w:sz w:val="20"/>
          <w:szCs w:val="20"/>
        </w:rPr>
        <w:t xml:space="preserve"> </w:t>
      </w:r>
    </w:p>
    <w:p w:rsidR="00D57798" w:rsidRPr="006C2FF4" w:rsidRDefault="00D57798" w:rsidP="00D5779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jc w:val="left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Zwracamy uwagę, że zgodnie z wieloletnią tradycją harcerstwa, a także realizowanym w ZHP systemem wych</w:t>
      </w:r>
      <w:r w:rsidRPr="006C2FF4">
        <w:rPr>
          <w:rFonts w:cs="Arial"/>
          <w:sz w:val="20"/>
          <w:szCs w:val="20"/>
        </w:rPr>
        <w:t>o</w:t>
      </w:r>
      <w:r w:rsidRPr="006C2FF4">
        <w:rPr>
          <w:rFonts w:cs="Arial"/>
          <w:sz w:val="20"/>
          <w:szCs w:val="20"/>
        </w:rPr>
        <w:t>wawczym - uczestnik obozu podczas jego trwania pełnić będzie służby i dyżury kuchenne, polegające na pracach porządkowych w stołówce, myciu naczyń, obieraniu ziemn</w:t>
      </w:r>
      <w:r w:rsidR="00E77B25" w:rsidRPr="006C2FF4">
        <w:rPr>
          <w:rFonts w:cs="Arial"/>
          <w:sz w:val="20"/>
          <w:szCs w:val="20"/>
        </w:rPr>
        <w:t>iaków</w:t>
      </w:r>
      <w:r w:rsidRPr="006C2FF4">
        <w:rPr>
          <w:rFonts w:cs="Arial"/>
          <w:sz w:val="20"/>
          <w:szCs w:val="20"/>
        </w:rPr>
        <w:t>.</w:t>
      </w:r>
    </w:p>
    <w:p w:rsidR="00D57798" w:rsidRPr="006C2FF4" w:rsidRDefault="00D57798" w:rsidP="00D5779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jc w:val="left"/>
        <w:rPr>
          <w:rFonts w:cs="Arial"/>
          <w:sz w:val="20"/>
          <w:szCs w:val="20"/>
        </w:rPr>
      </w:pPr>
    </w:p>
    <w:p w:rsidR="00D57798" w:rsidRPr="006C2FF4" w:rsidRDefault="00D57798" w:rsidP="00D5779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jc w:val="left"/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Jeżeli dziecko musi pobierać dodatkowe lekarstwa zapisane przez lekarza, prosimy o przedstawienie odpowiedni</w:t>
      </w:r>
      <w:r w:rsidRPr="006C2FF4">
        <w:rPr>
          <w:rFonts w:cs="Arial"/>
          <w:sz w:val="20"/>
          <w:szCs w:val="20"/>
        </w:rPr>
        <w:t>e</w:t>
      </w:r>
      <w:r w:rsidRPr="006C2FF4">
        <w:rPr>
          <w:rFonts w:cs="Arial"/>
          <w:sz w:val="20"/>
          <w:szCs w:val="20"/>
        </w:rPr>
        <w:t>go zaświadczenia oraz dostarczenie leków w dniu wyjazdu.</w:t>
      </w:r>
    </w:p>
    <w:p w:rsidR="00D57798" w:rsidRPr="006C2FF4" w:rsidRDefault="00D57798" w:rsidP="00D57798">
      <w:pPr>
        <w:rPr>
          <w:rFonts w:cs="Arial"/>
          <w:sz w:val="20"/>
          <w:szCs w:val="20"/>
        </w:rPr>
      </w:pPr>
    </w:p>
    <w:p w:rsidR="00D57798" w:rsidRPr="006C2FF4" w:rsidRDefault="00D57798" w:rsidP="00D57798">
      <w:pPr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Podczas obozu uczestnicy mogą być zabierani z terenu obozu wyłącznie przez swych rodziców/opiekunów pra</w:t>
      </w:r>
      <w:r w:rsidRPr="006C2FF4">
        <w:rPr>
          <w:rFonts w:cs="Arial"/>
          <w:sz w:val="20"/>
          <w:szCs w:val="20"/>
        </w:rPr>
        <w:t>w</w:t>
      </w:r>
      <w:r w:rsidRPr="006C2FF4">
        <w:rPr>
          <w:rFonts w:cs="Arial"/>
          <w:sz w:val="20"/>
          <w:szCs w:val="20"/>
        </w:rPr>
        <w:t>nych. Jeśli życzą sobie Państwo, by Państwa dziecko mogło być odebrane przez inne osoby (np. członków dalszej rodziny), niezbędne będzie złożenie takiej deklaracji w formie pisemnej w obecności przedstawiciela organizatora wypoczynku.</w:t>
      </w:r>
    </w:p>
    <w:p w:rsidR="00D57798" w:rsidRPr="006C2FF4" w:rsidRDefault="00D57798" w:rsidP="00D57798">
      <w:pPr>
        <w:rPr>
          <w:rFonts w:cs="Arial"/>
          <w:sz w:val="20"/>
          <w:szCs w:val="20"/>
        </w:rPr>
      </w:pPr>
    </w:p>
    <w:p w:rsidR="00D57798" w:rsidRPr="006C2FF4" w:rsidRDefault="00D57798" w:rsidP="00D57798">
      <w:pPr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Infor</w:t>
      </w:r>
      <w:r w:rsidR="00E77B25" w:rsidRPr="006C2FF4">
        <w:rPr>
          <w:rFonts w:cs="Arial"/>
          <w:sz w:val="20"/>
          <w:szCs w:val="20"/>
        </w:rPr>
        <w:t>mujemy, że podczas trwania zlotu</w:t>
      </w:r>
      <w:r w:rsidRPr="006C2FF4">
        <w:rPr>
          <w:rFonts w:cs="Arial"/>
          <w:sz w:val="20"/>
          <w:szCs w:val="20"/>
        </w:rPr>
        <w:t xml:space="preserve"> uczestnicy będą mieli możliwość uczestniczenia w następujących prakt</w:t>
      </w:r>
      <w:r w:rsidRPr="006C2FF4">
        <w:rPr>
          <w:rFonts w:cs="Arial"/>
          <w:sz w:val="20"/>
          <w:szCs w:val="20"/>
        </w:rPr>
        <w:t>y</w:t>
      </w:r>
      <w:r w:rsidRPr="006C2FF4">
        <w:rPr>
          <w:rFonts w:cs="Arial"/>
          <w:sz w:val="20"/>
          <w:szCs w:val="20"/>
        </w:rPr>
        <w:t>kach religijnych: udział w niedzielnej mszy św.</w:t>
      </w:r>
    </w:p>
    <w:p w:rsidR="00D57798" w:rsidRPr="006C2FF4" w:rsidRDefault="00D57798" w:rsidP="00D57798">
      <w:pPr>
        <w:rPr>
          <w:rFonts w:cs="Arial"/>
          <w:sz w:val="20"/>
          <w:szCs w:val="20"/>
        </w:rPr>
      </w:pPr>
    </w:p>
    <w:p w:rsidR="00D57798" w:rsidRPr="006C2FF4" w:rsidRDefault="00D57798" w:rsidP="00D57798">
      <w:pPr>
        <w:rPr>
          <w:rFonts w:cs="Arial"/>
          <w:sz w:val="20"/>
          <w:szCs w:val="20"/>
        </w:rPr>
      </w:pPr>
      <w:r w:rsidRPr="006C2FF4">
        <w:rPr>
          <w:rFonts w:cs="Arial"/>
          <w:sz w:val="20"/>
          <w:szCs w:val="20"/>
        </w:rPr>
        <w:t>Informujemy, że w nagłych wypadkach będziemy podejmowali próby skontaktowania się z Państwem dostępnymi nam sposobami w oparciu o dane podane przez Państwa w karcie kwalifikacyjnej wraz z dodatkiem. Jeśli nie uda nam się nawiązać kontaktu, a sytuacja będzie tego wymagała, będziemy podejmowali wszelkie działania zmierz</w:t>
      </w:r>
      <w:r w:rsidRPr="006C2FF4">
        <w:rPr>
          <w:rFonts w:cs="Arial"/>
          <w:sz w:val="20"/>
          <w:szCs w:val="20"/>
        </w:rPr>
        <w:t>a</w:t>
      </w:r>
      <w:r w:rsidRPr="006C2FF4">
        <w:rPr>
          <w:rFonts w:cs="Arial"/>
          <w:sz w:val="20"/>
          <w:szCs w:val="20"/>
        </w:rPr>
        <w:t>jące do ochrony zdrowia i życia Państwa dziecka.</w:t>
      </w:r>
    </w:p>
    <w:p w:rsidR="00D57798" w:rsidRPr="006C2FF4" w:rsidRDefault="00D57798" w:rsidP="00D57798">
      <w:pPr>
        <w:pStyle w:val="Tekstpodstawowy"/>
        <w:rPr>
          <w:rFonts w:ascii="Trebuchet MS" w:hAnsi="Trebuchet MS" w:cs="Arial"/>
          <w:sz w:val="20"/>
          <w:szCs w:val="20"/>
        </w:rPr>
      </w:pPr>
    </w:p>
    <w:p w:rsidR="00994A8A" w:rsidRPr="006C2FF4" w:rsidRDefault="00D57798" w:rsidP="00064FD5">
      <w:pPr>
        <w:pStyle w:val="Tekstpodstawowy"/>
        <w:rPr>
          <w:rFonts w:ascii="Trebuchet MS" w:hAnsi="Trebuchet MS" w:cs="Arial"/>
          <w:sz w:val="20"/>
          <w:szCs w:val="20"/>
        </w:rPr>
      </w:pPr>
      <w:r w:rsidRPr="006C2FF4">
        <w:rPr>
          <w:rFonts w:ascii="Trebuchet MS" w:hAnsi="Trebuchet MS" w:cs="Arial"/>
          <w:sz w:val="20"/>
          <w:szCs w:val="20"/>
        </w:rPr>
        <w:t xml:space="preserve">Komenda Hufca ZHP </w:t>
      </w:r>
      <w:r w:rsidR="00B23F95">
        <w:rPr>
          <w:rFonts w:ascii="Trebuchet MS" w:hAnsi="Trebuchet MS" w:cs="Arial"/>
          <w:sz w:val="20"/>
          <w:szCs w:val="20"/>
        </w:rPr>
        <w:t>[</w:t>
      </w:r>
      <w:r w:rsidR="00B23F95" w:rsidRPr="00B23F95">
        <w:rPr>
          <w:rFonts w:ascii="Trebuchet MS" w:hAnsi="Trebuchet MS" w:cs="Arial"/>
          <w:sz w:val="20"/>
          <w:szCs w:val="20"/>
          <w:highlight w:val="yellow"/>
        </w:rPr>
        <w:t>Wpisać hufiec</w:t>
      </w:r>
      <w:r w:rsidR="00B23F95">
        <w:rPr>
          <w:rFonts w:ascii="Trebuchet MS" w:hAnsi="Trebuchet MS" w:cs="Arial"/>
          <w:sz w:val="20"/>
          <w:szCs w:val="20"/>
        </w:rPr>
        <w:t>]</w:t>
      </w:r>
      <w:r w:rsidRPr="006C2FF4">
        <w:rPr>
          <w:rFonts w:ascii="Trebuchet MS" w:hAnsi="Trebuchet MS" w:cs="Arial"/>
          <w:sz w:val="20"/>
          <w:szCs w:val="20"/>
        </w:rPr>
        <w:t>wyraża przekonanie, że pobyt dziecka Państwa na kolonii przebiegnie ku pe</w:t>
      </w:r>
      <w:r w:rsidRPr="006C2FF4">
        <w:rPr>
          <w:rFonts w:ascii="Trebuchet MS" w:hAnsi="Trebuchet MS" w:cs="Arial"/>
          <w:sz w:val="20"/>
          <w:szCs w:val="20"/>
        </w:rPr>
        <w:t>ł</w:t>
      </w:r>
      <w:r w:rsidRPr="006C2FF4">
        <w:rPr>
          <w:rFonts w:ascii="Trebuchet MS" w:hAnsi="Trebuchet MS" w:cs="Arial"/>
          <w:sz w:val="20"/>
          <w:szCs w:val="20"/>
        </w:rPr>
        <w:t>nemu zadowoleniu stron i przyczyni się do dalszego usamodzielnienia, nabycia nowych doświadczeń i aktywnego w</w:t>
      </w:r>
      <w:r w:rsidRPr="006C2FF4">
        <w:rPr>
          <w:rFonts w:ascii="Trebuchet MS" w:hAnsi="Trebuchet MS" w:cs="Arial"/>
          <w:sz w:val="20"/>
          <w:szCs w:val="20"/>
        </w:rPr>
        <w:t>y</w:t>
      </w:r>
      <w:r w:rsidRPr="006C2FF4">
        <w:rPr>
          <w:rFonts w:ascii="Trebuchet MS" w:hAnsi="Trebuchet MS" w:cs="Arial"/>
          <w:sz w:val="20"/>
          <w:szCs w:val="20"/>
        </w:rPr>
        <w:t>poczynku.</w:t>
      </w:r>
    </w:p>
    <w:p w:rsidR="00994A8A" w:rsidRDefault="00994A8A">
      <w:pPr>
        <w:jc w:val="left"/>
        <w:rPr>
          <w:color w:val="000000"/>
          <w:sz w:val="14"/>
          <w:szCs w:val="14"/>
        </w:rPr>
      </w:pPr>
    </w:p>
    <w:p w:rsidR="00994A8A" w:rsidRDefault="002B1276">
      <w:pPr>
        <w:rPr>
          <w:color w:val="000000"/>
          <w:sz w:val="14"/>
          <w:szCs w:val="14"/>
        </w:rPr>
      </w:pPr>
      <w:r w:rsidRPr="002B1276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.05pt;width:357.6pt;height:36.6pt;z-index:251657216;visibility:visible;mso-wrap-distance-left:7.1pt;mso-wrap-distance-right:7.1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" stroked="f">
            <v:textbox inset=".2pt,.2pt,.2pt,.2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689"/>
                    <w:gridCol w:w="4460"/>
                    <w:gridCol w:w="40"/>
                    <w:gridCol w:w="30"/>
                  </w:tblGrid>
                  <w:tr w:rsidR="00994A8A">
                    <w:trPr>
                      <w:trHeight w:val="397"/>
                    </w:trPr>
                    <w:tc>
                      <w:tcPr>
                        <w:tcW w:w="2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94A8A" w:rsidRDefault="00994A8A">
                        <w:pPr>
                          <w:snapToGrid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3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94A8A" w:rsidRDefault="00994A8A">
                        <w:pPr>
                          <w:snapToGrid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94A8A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30" w:type="dxa"/>
                      <w:trHeight w:val="23"/>
                    </w:trPr>
                    <w:tc>
                      <w:tcPr>
                        <w:tcW w:w="2689" w:type="dxa"/>
                        <w:shd w:val="clear" w:color="auto" w:fill="auto"/>
                      </w:tcPr>
                      <w:p w:rsidR="00994A8A" w:rsidRDefault="00D24B57">
                        <w:pPr>
                          <w:pStyle w:val="ZAPodpispola"/>
                        </w:pPr>
                        <w:r>
                          <w:rPr>
                            <w:szCs w:val="14"/>
                            <w:lang w:eastAsia="en-US"/>
                          </w:rPr>
                          <w:t>miejscowość, data</w:t>
                        </w:r>
                      </w:p>
                    </w:tc>
                    <w:tc>
                      <w:tcPr>
                        <w:tcW w:w="4460" w:type="dxa"/>
                        <w:shd w:val="clear" w:color="auto" w:fill="auto"/>
                      </w:tcPr>
                      <w:p w:rsidR="00994A8A" w:rsidRDefault="00D24B57">
                        <w:pPr>
                          <w:pStyle w:val="ZAPodpispola"/>
                        </w:pPr>
                        <w:r>
                          <w:rPr>
                            <w:szCs w:val="14"/>
                            <w:lang w:eastAsia="en-US"/>
                          </w:rPr>
                          <w:t xml:space="preserve">podpisy rodziców / opiekunów prawnych / </w:t>
                        </w:r>
                        <w:r>
                          <w:rPr>
                            <w:szCs w:val="14"/>
                            <w:lang w:eastAsia="en-US"/>
                          </w:rPr>
                          <w:br/>
                          <w:t>podpis pełnoletniego uczestnika wypoczynku</w:t>
                        </w: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994A8A" w:rsidRDefault="00994A8A">
                        <w:pPr>
                          <w:snapToGrid w:val="0"/>
                          <w:rPr>
                            <w:rFonts w:eastAsia="Trebuchet MS"/>
                          </w:rPr>
                        </w:pPr>
                      </w:p>
                    </w:tc>
                  </w:tr>
                </w:tbl>
                <w:p w:rsidR="00994A8A" w:rsidRDefault="00D24B57">
                  <w:r>
                    <w:rPr>
                      <w:rFonts w:eastAsia="Trebuchet MS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94A8A" w:rsidRDefault="00994A8A">
      <w:pPr>
        <w:rPr>
          <w:color w:val="000000"/>
          <w:sz w:val="14"/>
          <w:szCs w:val="14"/>
        </w:rPr>
      </w:pPr>
    </w:p>
    <w:p w:rsidR="00994A8A" w:rsidRDefault="00994A8A">
      <w:pPr>
        <w:rPr>
          <w:sz w:val="14"/>
          <w:szCs w:val="14"/>
        </w:rPr>
      </w:pPr>
    </w:p>
    <w:p w:rsidR="00994A8A" w:rsidRDefault="00994A8A">
      <w:pPr>
        <w:rPr>
          <w:szCs w:val="16"/>
        </w:rPr>
      </w:pPr>
    </w:p>
    <w:p w:rsidR="00994A8A" w:rsidRDefault="00994A8A">
      <w:pPr>
        <w:jc w:val="left"/>
        <w:rPr>
          <w:sz w:val="14"/>
          <w:szCs w:val="14"/>
        </w:rPr>
      </w:pPr>
    </w:p>
    <w:p w:rsidR="00994A8A" w:rsidRDefault="002B1276">
      <w:pPr>
        <w:rPr>
          <w:sz w:val="14"/>
          <w:szCs w:val="14"/>
        </w:rPr>
      </w:pPr>
      <w:r w:rsidRPr="002B1276">
        <w:rPr>
          <w:noProof/>
          <w:lang w:val="en-US" w:eastAsia="en-US"/>
        </w:rPr>
        <w:pict>
          <v:shape id="Text Box 3" o:spid="_x0000_s1027" type="#_x0000_t202" style="position:absolute;left:0;text-align:left;margin-left:0;margin-top:.05pt;width:357.6pt;height:40.6pt;z-index:251658240;visibility:visible;mso-wrap-distance-left:7.1pt;mso-wrap-distance-right:7.1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" stroked="f">
            <v:textbox inset=".2pt,.2pt,.2pt,.2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689"/>
                    <w:gridCol w:w="4460"/>
                    <w:gridCol w:w="40"/>
                    <w:gridCol w:w="30"/>
                  </w:tblGrid>
                  <w:tr w:rsidR="00994A8A">
                    <w:trPr>
                      <w:trHeight w:val="397"/>
                    </w:trPr>
                    <w:tc>
                      <w:tcPr>
                        <w:tcW w:w="2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94A8A" w:rsidRDefault="00994A8A">
                        <w:pPr>
                          <w:snapToGrid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3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94A8A" w:rsidRDefault="00994A8A">
                        <w:pPr>
                          <w:snapToGrid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94A8A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30" w:type="dxa"/>
                      <w:trHeight w:val="23"/>
                    </w:trPr>
                    <w:tc>
                      <w:tcPr>
                        <w:tcW w:w="2689" w:type="dxa"/>
                        <w:shd w:val="clear" w:color="auto" w:fill="auto"/>
                      </w:tcPr>
                      <w:p w:rsidR="00994A8A" w:rsidRDefault="00D24B57">
                        <w:pPr>
                          <w:pStyle w:val="ZAPodpispola"/>
                        </w:pPr>
                        <w:r>
                          <w:rPr>
                            <w:szCs w:val="14"/>
                            <w:lang w:eastAsia="en-US"/>
                          </w:rPr>
                          <w:t>miejscowość, data</w:t>
                        </w:r>
                      </w:p>
                    </w:tc>
                    <w:tc>
                      <w:tcPr>
                        <w:tcW w:w="4460" w:type="dxa"/>
                        <w:shd w:val="clear" w:color="auto" w:fill="auto"/>
                      </w:tcPr>
                      <w:p w:rsidR="00994A8A" w:rsidRDefault="00D24B57">
                        <w:pPr>
                          <w:pStyle w:val="ZAPodpispola"/>
                        </w:pPr>
                        <w:r>
                          <w:rPr>
                            <w:szCs w:val="14"/>
                            <w:lang w:eastAsia="en-US"/>
                          </w:rPr>
                          <w:t>podpisy osoby/osób reprezentujących</w:t>
                        </w:r>
                        <w:r>
                          <w:rPr>
                            <w:szCs w:val="14"/>
                            <w:lang w:eastAsia="en-US"/>
                          </w:rPr>
                          <w:br/>
                          <w:t>organizatora formy HALiZ</w:t>
                        </w: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994A8A" w:rsidRDefault="00994A8A">
                        <w:pPr>
                          <w:snapToGrid w:val="0"/>
                          <w:rPr>
                            <w:rFonts w:eastAsia="Trebuchet MS"/>
                          </w:rPr>
                        </w:pPr>
                      </w:p>
                    </w:tc>
                  </w:tr>
                </w:tbl>
                <w:p w:rsidR="00994A8A" w:rsidRDefault="00D24B57">
                  <w:r>
                    <w:rPr>
                      <w:rFonts w:eastAsia="Trebuchet MS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D24B57" w:rsidRDefault="00D24B57"/>
    <w:sectPr w:rsidR="00D24B57" w:rsidSect="00350B44">
      <w:type w:val="continuous"/>
      <w:pgSz w:w="11906" w:h="16838"/>
      <w:pgMar w:top="1418" w:right="851" w:bottom="1418" w:left="851" w:header="680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07" w:rsidRDefault="00727307">
      <w:pPr>
        <w:spacing w:line="240" w:lineRule="auto"/>
      </w:pPr>
      <w:r>
        <w:separator/>
      </w:r>
    </w:p>
  </w:endnote>
  <w:endnote w:type="continuationSeparator" w:id="0">
    <w:p w:rsidR="00727307" w:rsidRDefault="00727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 Sans 900">
    <w:charset w:val="00"/>
    <w:family w:val="modern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A8A" w:rsidRDefault="00D57798">
    <w:pPr>
      <w:pStyle w:val="Stopka"/>
      <w:tabs>
        <w:tab w:val="clear" w:pos="9072"/>
      </w:tabs>
      <w:ind w:right="139"/>
      <w:jc w:val="right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75055" cy="4197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75" t="-191" r="-75" b="-191"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197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94A8A" w:rsidRDefault="002B1276">
    <w:pPr>
      <w:pStyle w:val="Stopka"/>
      <w:tabs>
        <w:tab w:val="clear" w:pos="9072"/>
      </w:tabs>
      <w:ind w:right="139"/>
      <w:jc w:val="right"/>
      <w:rPr>
        <w:szCs w:val="16"/>
        <w:lang w:eastAsia="pl-PL"/>
      </w:rPr>
    </w:pPr>
    <w:r w:rsidRPr="002B1276">
      <w:rPr>
        <w:noProof/>
        <w:lang w:val="en-US" w:eastAsia="en-US"/>
      </w:rPr>
      <w:pict>
        <v:line id="Łącznik prosty 3" o:spid="_x0000_s4099" style="position:absolute;left:0;text-align:left;z-index:-251660288;visibility:visible;mso-position-horizontal-relative:margin" from="102.8pt,5pt" to="50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" strokecolor="#84a311" strokeweight=".32mm">
          <v:stroke dashstyle="dash" joinstyle="miter" endcap="square"/>
          <w10:wrap anchorx="margin"/>
        </v:line>
      </w:pict>
    </w:r>
  </w:p>
  <w:p w:rsidR="00994A8A" w:rsidRDefault="00D24B57">
    <w:pPr>
      <w:pStyle w:val="Stopka"/>
      <w:tabs>
        <w:tab w:val="clear" w:pos="9072"/>
      </w:tabs>
      <w:ind w:right="139"/>
      <w:jc w:val="right"/>
    </w:pPr>
    <w:r>
      <w:rPr>
        <w:szCs w:val="16"/>
      </w:rPr>
      <w:t xml:space="preserve">Strona </w:t>
    </w:r>
    <w:r w:rsidR="002B1276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2B1276">
      <w:rPr>
        <w:b/>
        <w:szCs w:val="16"/>
      </w:rPr>
      <w:fldChar w:fldCharType="separate"/>
    </w:r>
    <w:r w:rsidR="00B23F95">
      <w:rPr>
        <w:b/>
        <w:noProof/>
        <w:szCs w:val="16"/>
      </w:rPr>
      <w:t>1</w:t>
    </w:r>
    <w:r w:rsidR="002B1276">
      <w:rPr>
        <w:b/>
        <w:szCs w:val="16"/>
      </w:rPr>
      <w:fldChar w:fldCharType="end"/>
    </w:r>
    <w:r>
      <w:rPr>
        <w:szCs w:val="16"/>
      </w:rPr>
      <w:t xml:space="preserve"> z </w:t>
    </w:r>
    <w:r w:rsidR="002B1276">
      <w:rPr>
        <w:szCs w:val="16"/>
      </w:rPr>
      <w:fldChar w:fldCharType="begin"/>
    </w:r>
    <w:r>
      <w:rPr>
        <w:szCs w:val="16"/>
      </w:rPr>
      <w:instrText xml:space="preserve"> NUMPAGES \* ARABIC </w:instrText>
    </w:r>
    <w:r w:rsidR="002B1276">
      <w:rPr>
        <w:szCs w:val="16"/>
      </w:rPr>
      <w:fldChar w:fldCharType="separate"/>
    </w:r>
    <w:r w:rsidR="00B23F95">
      <w:rPr>
        <w:noProof/>
        <w:szCs w:val="16"/>
      </w:rPr>
      <w:t>4</w:t>
    </w:r>
    <w:r w:rsidR="002B1276">
      <w:rPr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A8A" w:rsidRDefault="00D57798">
    <w:pPr>
      <w:pStyle w:val="Stopka"/>
      <w:tabs>
        <w:tab w:val="clear" w:pos="9072"/>
      </w:tabs>
      <w:ind w:right="139"/>
      <w:jc w:val="right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75055" cy="4197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75" t="-191" r="-75" b="-191"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197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94A8A" w:rsidRDefault="002B1276">
    <w:pPr>
      <w:pStyle w:val="Stopka"/>
      <w:tabs>
        <w:tab w:val="clear" w:pos="9072"/>
      </w:tabs>
      <w:ind w:right="139"/>
      <w:jc w:val="right"/>
      <w:rPr>
        <w:szCs w:val="16"/>
        <w:lang w:eastAsia="pl-PL"/>
      </w:rPr>
    </w:pPr>
    <w:r w:rsidRPr="002B1276">
      <w:rPr>
        <w:noProof/>
        <w:lang w:val="en-US" w:eastAsia="en-US"/>
      </w:rPr>
      <w:pict>
        <v:line id="Łącznik prosty 7" o:spid="_x0000_s4097" style="position:absolute;left:0;text-align:left;z-index:-251658240;visibility:visible;mso-position-horizontal-relative:page" from="147.95pt,5pt" to="55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" strokecolor="#84a311" strokeweight=".32mm">
          <v:stroke dashstyle="dash" joinstyle="miter" endcap="square"/>
          <w10:wrap anchorx="page"/>
        </v:line>
      </w:pict>
    </w:r>
  </w:p>
  <w:p w:rsidR="00994A8A" w:rsidRDefault="00D24B57">
    <w:pPr>
      <w:pStyle w:val="Stopka"/>
      <w:tabs>
        <w:tab w:val="clear" w:pos="9072"/>
      </w:tabs>
      <w:ind w:right="139"/>
      <w:jc w:val="right"/>
    </w:pPr>
    <w:r>
      <w:rPr>
        <w:szCs w:val="16"/>
      </w:rPr>
      <w:t xml:space="preserve">Strona </w:t>
    </w:r>
    <w:r w:rsidR="002B1276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2B1276">
      <w:rPr>
        <w:b/>
        <w:szCs w:val="16"/>
      </w:rPr>
      <w:fldChar w:fldCharType="separate"/>
    </w:r>
    <w:r w:rsidR="00B23F95">
      <w:rPr>
        <w:b/>
        <w:noProof/>
        <w:szCs w:val="16"/>
      </w:rPr>
      <w:t>1</w:t>
    </w:r>
    <w:r w:rsidR="002B1276">
      <w:rPr>
        <w:b/>
        <w:szCs w:val="16"/>
      </w:rPr>
      <w:fldChar w:fldCharType="end"/>
    </w:r>
    <w:r>
      <w:rPr>
        <w:szCs w:val="16"/>
      </w:rPr>
      <w:t xml:space="preserve"> z </w:t>
    </w:r>
    <w:r w:rsidR="002B1276">
      <w:rPr>
        <w:szCs w:val="16"/>
      </w:rPr>
      <w:fldChar w:fldCharType="begin"/>
    </w:r>
    <w:r>
      <w:rPr>
        <w:szCs w:val="16"/>
      </w:rPr>
      <w:instrText xml:space="preserve"> NUMPAGES \* ARABIC </w:instrText>
    </w:r>
    <w:r w:rsidR="002B1276">
      <w:rPr>
        <w:szCs w:val="16"/>
      </w:rPr>
      <w:fldChar w:fldCharType="separate"/>
    </w:r>
    <w:r w:rsidR="00B23F95">
      <w:rPr>
        <w:noProof/>
        <w:szCs w:val="16"/>
      </w:rPr>
      <w:t>4</w:t>
    </w:r>
    <w:r w:rsidR="002B1276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07" w:rsidRDefault="00727307">
      <w:pPr>
        <w:spacing w:line="240" w:lineRule="auto"/>
      </w:pPr>
      <w:r>
        <w:separator/>
      </w:r>
    </w:p>
  </w:footnote>
  <w:footnote w:type="continuationSeparator" w:id="0">
    <w:p w:rsidR="00727307" w:rsidRDefault="007273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080"/>
      <w:gridCol w:w="2114"/>
    </w:tblGrid>
    <w:tr w:rsidR="00994A8A">
      <w:tc>
        <w:tcPr>
          <w:tcW w:w="8080" w:type="dxa"/>
          <w:shd w:val="clear" w:color="auto" w:fill="auto"/>
          <w:vAlign w:val="center"/>
        </w:tcPr>
        <w:p w:rsidR="00994A8A" w:rsidRDefault="00D24B57">
          <w:pPr>
            <w:pStyle w:val="Nagwek"/>
            <w:jc w:val="left"/>
          </w:pPr>
          <w:r>
            <w:rPr>
              <w:b/>
              <w:sz w:val="14"/>
              <w:szCs w:val="16"/>
            </w:rPr>
            <w:t>Warunki uczestnictwa</w:t>
          </w:r>
        </w:p>
      </w:tc>
      <w:tc>
        <w:tcPr>
          <w:tcW w:w="2114" w:type="dxa"/>
          <w:shd w:val="clear" w:color="auto" w:fill="auto"/>
          <w:vAlign w:val="center"/>
        </w:tcPr>
        <w:p w:rsidR="00994A8A" w:rsidRDefault="00994A8A">
          <w:pPr>
            <w:pStyle w:val="Nagwek"/>
            <w:snapToGrid w:val="0"/>
            <w:jc w:val="right"/>
          </w:pPr>
        </w:p>
      </w:tc>
    </w:tr>
  </w:tbl>
  <w:p w:rsidR="00994A8A" w:rsidRDefault="002B1276">
    <w:pPr>
      <w:pStyle w:val="Nagwek"/>
      <w:rPr>
        <w:szCs w:val="16"/>
        <w:lang w:eastAsia="pl-PL"/>
      </w:rPr>
    </w:pPr>
    <w:r w:rsidRPr="002B1276">
      <w:rPr>
        <w:noProof/>
        <w:lang w:val="en-US" w:eastAsia="en-US"/>
      </w:rPr>
      <w:pict>
        <v:line id="Łącznik prosty 29" o:spid="_x0000_s4100" style="position:absolute;left:0;text-align:left;z-index:-251661312;visibility:visible;mso-position-horizontal-relative:margin;mso-position-vertical-relative:text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" strokecolor="#84a311" strokeweight=".32mm">
          <v:stroke dashstyle="dash" joinstyle="miter" endcap="square"/>
          <w10:wrap anchorx="margin"/>
        </v:line>
      </w:pict>
    </w:r>
  </w:p>
  <w:p w:rsidR="00994A8A" w:rsidRDefault="00994A8A">
    <w:pPr>
      <w:rPr>
        <w:szCs w:val="16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797"/>
      <w:gridCol w:w="2397"/>
    </w:tblGrid>
    <w:tr w:rsidR="00994A8A">
      <w:tc>
        <w:tcPr>
          <w:tcW w:w="7797" w:type="dxa"/>
          <w:shd w:val="clear" w:color="auto" w:fill="auto"/>
          <w:vAlign w:val="center"/>
        </w:tcPr>
        <w:p w:rsidR="00994A8A" w:rsidRDefault="00994A8A">
          <w:pPr>
            <w:pStyle w:val="Nagwek"/>
            <w:jc w:val="left"/>
          </w:pPr>
        </w:p>
      </w:tc>
      <w:tc>
        <w:tcPr>
          <w:tcW w:w="2397" w:type="dxa"/>
          <w:shd w:val="clear" w:color="auto" w:fill="auto"/>
          <w:vAlign w:val="center"/>
        </w:tcPr>
        <w:p w:rsidR="00994A8A" w:rsidRDefault="00994A8A">
          <w:pPr>
            <w:jc w:val="right"/>
          </w:pPr>
        </w:p>
      </w:tc>
    </w:tr>
  </w:tbl>
  <w:p w:rsidR="00994A8A" w:rsidRDefault="002B1276">
    <w:pPr>
      <w:pStyle w:val="Nagwek"/>
      <w:rPr>
        <w:szCs w:val="16"/>
        <w:lang w:eastAsia="pl-PL"/>
      </w:rPr>
    </w:pPr>
    <w:r w:rsidRPr="002B1276">
      <w:rPr>
        <w:noProof/>
        <w:lang w:val="en-US" w:eastAsia="en-US"/>
      </w:rPr>
      <w:pict>
        <v:line id="Łącznik prosty 5" o:spid="_x0000_s4098" style="position:absolute;left:0;text-align:left;z-index:-251659264;visibility:visible;mso-position-horizontal-relative:margin;mso-position-vertical-relative:text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" strokecolor="#84a311" strokeweight=".32mm">
          <v:stroke dashstyle="dash" joinstyle="miter" endcap="square"/>
          <w10:wrap anchorx="margin"/>
        </v:line>
      </w:pict>
    </w:r>
  </w:p>
  <w:p w:rsidR="00994A8A" w:rsidRDefault="00994A8A">
    <w:pPr>
      <w:rPr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ZAwybr"/>
      <w:lvlText w:val=""/>
      <w:lvlJc w:val="left"/>
      <w:pPr>
        <w:tabs>
          <w:tab w:val="num" w:pos="0"/>
        </w:tabs>
        <w:ind w:left="473" w:hanging="360"/>
      </w:pPr>
      <w:rPr>
        <w:rFonts w:ascii="Wingdings" w:hAnsi="Wingdings" w:cs="Wingdings" w:hint="default"/>
        <w:b w:val="0"/>
        <w:i w:val="0"/>
        <w:color w:val="auto"/>
        <w:position w:val="0"/>
        <w:sz w:val="28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Lex5tiret"/>
      <w:lvlText w:val="-"/>
      <w:lvlJc w:val="left"/>
      <w:pPr>
        <w:tabs>
          <w:tab w:val="num" w:pos="0"/>
        </w:tabs>
        <w:ind w:left="1428" w:hanging="360"/>
      </w:pPr>
      <w:rPr>
        <w:rFonts w:ascii="Liberation Serif" w:hAnsi="Liberation Serif" w:cs="Liberation Serif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pStyle w:val="Lex4litera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Lex3ustp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pStyle w:val="INSTRUMENTLISTANUMEROWANA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pStyle w:val="Lex2punkt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Akapitzlis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7030A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INSTRUMBULLETOWANA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7030A0"/>
      </w:rPr>
    </w:lvl>
  </w:abstractNum>
  <w:abstractNum w:abstractNumId="9">
    <w:nsid w:val="2613715C"/>
    <w:multiLevelType w:val="hybridMultilevel"/>
    <w:tmpl w:val="7E223AD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6C71C06"/>
    <w:multiLevelType w:val="hybridMultilevel"/>
    <w:tmpl w:val="9294AF1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AA01688"/>
    <w:multiLevelType w:val="hybridMultilevel"/>
    <w:tmpl w:val="20E07F3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00B45FF"/>
    <w:multiLevelType w:val="hybridMultilevel"/>
    <w:tmpl w:val="EFDA24E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649738FF"/>
    <w:multiLevelType w:val="hybridMultilevel"/>
    <w:tmpl w:val="268643E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79A510C6"/>
    <w:multiLevelType w:val="hybridMultilevel"/>
    <w:tmpl w:val="DA4AF8C4"/>
    <w:lvl w:ilvl="0" w:tplc="2616697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</w:abstractNum>
  <w:abstractNum w:abstractNumId="15">
    <w:nsid w:val="7FD27C41"/>
    <w:multiLevelType w:val="hybridMultilevel"/>
    <w:tmpl w:val="312A641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5"/>
  </w:num>
  <w:num w:numId="13">
    <w:abstractNumId w:val="13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79"/>
  <w:drawingGridVerticalSpacing w:val="0"/>
  <w:displayHorizontalDrawingGridEvery w:val="0"/>
  <w:displayVerticalDrawingGridEvery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1E7B"/>
    <w:rsid w:val="00030A08"/>
    <w:rsid w:val="00064FD5"/>
    <w:rsid w:val="000874A4"/>
    <w:rsid w:val="00087BBF"/>
    <w:rsid w:val="001041CE"/>
    <w:rsid w:val="00150CA8"/>
    <w:rsid w:val="00190BEA"/>
    <w:rsid w:val="001C3C4C"/>
    <w:rsid w:val="001D2BFA"/>
    <w:rsid w:val="001E0F74"/>
    <w:rsid w:val="002319BB"/>
    <w:rsid w:val="002B1276"/>
    <w:rsid w:val="002E201A"/>
    <w:rsid w:val="002E6655"/>
    <w:rsid w:val="00307E60"/>
    <w:rsid w:val="00342D4C"/>
    <w:rsid w:val="00350B44"/>
    <w:rsid w:val="00494263"/>
    <w:rsid w:val="005D4CF9"/>
    <w:rsid w:val="006C2FF4"/>
    <w:rsid w:val="00727307"/>
    <w:rsid w:val="007C07FD"/>
    <w:rsid w:val="007F10CC"/>
    <w:rsid w:val="00994A8A"/>
    <w:rsid w:val="009D362F"/>
    <w:rsid w:val="00A171F4"/>
    <w:rsid w:val="00B23F95"/>
    <w:rsid w:val="00B73CEA"/>
    <w:rsid w:val="00BA2B4D"/>
    <w:rsid w:val="00C17696"/>
    <w:rsid w:val="00C2525A"/>
    <w:rsid w:val="00CC7061"/>
    <w:rsid w:val="00D11E7B"/>
    <w:rsid w:val="00D24B57"/>
    <w:rsid w:val="00D57798"/>
    <w:rsid w:val="00D90E18"/>
    <w:rsid w:val="00DB66F4"/>
    <w:rsid w:val="00DE44D3"/>
    <w:rsid w:val="00E17A79"/>
    <w:rsid w:val="00E77B25"/>
    <w:rsid w:val="00F80AEA"/>
    <w:rsid w:val="00FE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50B4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line="252" w:lineRule="auto"/>
      <w:jc w:val="both"/>
    </w:pPr>
    <w:rPr>
      <w:rFonts w:ascii="Trebuchet MS" w:eastAsia="Calibri" w:hAnsi="Trebuchet MS" w:cs="Trebuchet MS"/>
      <w:spacing w:val="-2"/>
      <w:sz w:val="16"/>
      <w:szCs w:val="22"/>
      <w:lang w:eastAsia="zh-CN"/>
    </w:rPr>
  </w:style>
  <w:style w:type="paragraph" w:styleId="Nagwek1">
    <w:name w:val="heading 1"/>
    <w:basedOn w:val="Domylnie"/>
    <w:next w:val="Normalny"/>
    <w:qFormat/>
    <w:rsid w:val="00350B44"/>
    <w:pPr>
      <w:keepNext/>
      <w:numPr>
        <w:numId w:val="1"/>
      </w:numPr>
      <w:spacing w:after="0" w:line="100" w:lineRule="atLeast"/>
      <w:outlineLvl w:val="0"/>
    </w:pPr>
    <w:rPr>
      <w:rFonts w:ascii="Museo 900" w:hAnsi="Museo 900" w:cs="Museo 900"/>
      <w:sz w:val="44"/>
      <w:szCs w:val="24"/>
    </w:rPr>
  </w:style>
  <w:style w:type="paragraph" w:styleId="Nagwek2">
    <w:name w:val="heading 2"/>
    <w:basedOn w:val="Nagwek1"/>
    <w:next w:val="Normalny"/>
    <w:qFormat/>
    <w:rsid w:val="00350B44"/>
    <w:pPr>
      <w:keepLines/>
      <w:numPr>
        <w:ilvl w:val="1"/>
      </w:numPr>
      <w:spacing w:before="320" w:after="120"/>
      <w:outlineLvl w:val="1"/>
    </w:pPr>
    <w:rPr>
      <w:rFonts w:ascii="Museo 700" w:hAnsi="Museo 700" w:cs="Times New Roman"/>
      <w:bCs/>
      <w:sz w:val="36"/>
      <w:szCs w:val="26"/>
    </w:rPr>
  </w:style>
  <w:style w:type="paragraph" w:styleId="Nagwek3">
    <w:name w:val="heading 3"/>
    <w:basedOn w:val="Normalny"/>
    <w:next w:val="Normalny"/>
    <w:qFormat/>
    <w:rsid w:val="00350B44"/>
    <w:pPr>
      <w:keepNext/>
      <w:numPr>
        <w:ilvl w:val="2"/>
        <w:numId w:val="1"/>
      </w:numPr>
      <w:pBdr>
        <w:top w:val="none" w:sz="0" w:space="0" w:color="000000"/>
        <w:left w:val="single" w:sz="18" w:space="4" w:color="622599"/>
        <w:bottom w:val="none" w:sz="0" w:space="0" w:color="000000"/>
        <w:right w:val="none" w:sz="0" w:space="0" w:color="000000"/>
      </w:pBdr>
      <w:suppressAutoHyphens/>
      <w:overflowPunct w:val="0"/>
      <w:autoSpaceDE w:val="0"/>
      <w:spacing w:before="240" w:after="60"/>
      <w:ind w:left="708" w:firstLine="0"/>
      <w:textAlignment w:val="baseline"/>
      <w:outlineLvl w:val="2"/>
    </w:pPr>
    <w:rPr>
      <w:rFonts w:ascii="Museo 100" w:eastAsia="Times New Roman" w:hAnsi="Museo 100" w:cs="Arial"/>
      <w:bCs/>
      <w:sz w:val="52"/>
      <w:szCs w:val="26"/>
    </w:rPr>
  </w:style>
  <w:style w:type="paragraph" w:styleId="Nagwek4">
    <w:name w:val="heading 4"/>
    <w:basedOn w:val="Nagwek3"/>
    <w:next w:val="INSTRUMENTOPIS"/>
    <w:qFormat/>
    <w:rsid w:val="00350B44"/>
    <w:pPr>
      <w:keepLines/>
      <w:numPr>
        <w:ilvl w:val="3"/>
      </w:numPr>
      <w:spacing w:before="160" w:after="120"/>
      <w:outlineLvl w:val="3"/>
    </w:pPr>
    <w:rPr>
      <w:rFonts w:cs="Times New Roman"/>
      <w:bCs w:val="0"/>
      <w:iCs/>
      <w:sz w:val="28"/>
    </w:rPr>
  </w:style>
  <w:style w:type="paragraph" w:styleId="Nagwek5">
    <w:name w:val="heading 5"/>
    <w:basedOn w:val="Nagwek4"/>
    <w:next w:val="Normalny"/>
    <w:qFormat/>
    <w:rsid w:val="00350B44"/>
    <w:pPr>
      <w:numPr>
        <w:ilvl w:val="4"/>
      </w:numPr>
      <w:spacing w:before="40" w:after="0"/>
      <w:outlineLvl w:val="4"/>
    </w:pPr>
    <w:rPr>
      <w:rFonts w:ascii="Museo 700" w:hAnsi="Museo 700" w:cs="Museo 700"/>
      <w:sz w:val="20"/>
    </w:rPr>
  </w:style>
  <w:style w:type="paragraph" w:styleId="Nagwek6">
    <w:name w:val="heading 6"/>
    <w:basedOn w:val="Normalny"/>
    <w:next w:val="Normalny"/>
    <w:qFormat/>
    <w:rsid w:val="00350B44"/>
    <w:pPr>
      <w:keepNext/>
      <w:keepLines/>
      <w:numPr>
        <w:ilvl w:val="5"/>
        <w:numId w:val="1"/>
      </w:numPr>
      <w:spacing w:before="40" w:line="360" w:lineRule="auto"/>
      <w:jc w:val="center"/>
      <w:outlineLvl w:val="5"/>
    </w:pPr>
    <w:rPr>
      <w:rFonts w:ascii="Museo 700" w:eastAsia="Times New Roman" w:hAnsi="Museo 700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0B44"/>
  </w:style>
  <w:style w:type="character" w:customStyle="1" w:styleId="WW8Num1z1">
    <w:name w:val="WW8Num1z1"/>
    <w:rsid w:val="00350B44"/>
  </w:style>
  <w:style w:type="character" w:customStyle="1" w:styleId="WW8Num1z2">
    <w:name w:val="WW8Num1z2"/>
    <w:rsid w:val="00350B44"/>
  </w:style>
  <w:style w:type="character" w:customStyle="1" w:styleId="WW8Num1z3">
    <w:name w:val="WW8Num1z3"/>
    <w:rsid w:val="00350B44"/>
  </w:style>
  <w:style w:type="character" w:customStyle="1" w:styleId="WW8Num1z4">
    <w:name w:val="WW8Num1z4"/>
    <w:rsid w:val="00350B44"/>
  </w:style>
  <w:style w:type="character" w:customStyle="1" w:styleId="WW8Num1z5">
    <w:name w:val="WW8Num1z5"/>
    <w:rsid w:val="00350B44"/>
  </w:style>
  <w:style w:type="character" w:customStyle="1" w:styleId="WW8Num1z6">
    <w:name w:val="WW8Num1z6"/>
    <w:rsid w:val="00350B44"/>
  </w:style>
  <w:style w:type="character" w:customStyle="1" w:styleId="WW8Num1z7">
    <w:name w:val="WW8Num1z7"/>
    <w:rsid w:val="00350B44"/>
  </w:style>
  <w:style w:type="character" w:customStyle="1" w:styleId="WW8Num1z8">
    <w:name w:val="WW8Num1z8"/>
    <w:rsid w:val="00350B44"/>
  </w:style>
  <w:style w:type="character" w:customStyle="1" w:styleId="WW8Num2z0">
    <w:name w:val="WW8Num2z0"/>
    <w:rsid w:val="00350B44"/>
    <w:rPr>
      <w:rFonts w:ascii="Wingdings" w:hAnsi="Wingdings" w:cs="Wingdings" w:hint="default"/>
      <w:b w:val="0"/>
      <w:i w:val="0"/>
      <w:color w:val="auto"/>
      <w:position w:val="0"/>
      <w:sz w:val="28"/>
      <w:vertAlign w:val="baseline"/>
    </w:rPr>
  </w:style>
  <w:style w:type="character" w:customStyle="1" w:styleId="WW8Num3z0">
    <w:name w:val="WW8Num3z0"/>
    <w:rsid w:val="00350B44"/>
    <w:rPr>
      <w:rFonts w:ascii="Liberation Serif" w:hAnsi="Liberation Serif" w:cs="Liberation Serif" w:hint="default"/>
    </w:rPr>
  </w:style>
  <w:style w:type="character" w:customStyle="1" w:styleId="WW8Num4z0">
    <w:name w:val="WW8Num4z0"/>
    <w:rsid w:val="00350B44"/>
  </w:style>
  <w:style w:type="character" w:customStyle="1" w:styleId="WW8Num5z0">
    <w:name w:val="WW8Num5z0"/>
    <w:rsid w:val="00350B44"/>
  </w:style>
  <w:style w:type="character" w:customStyle="1" w:styleId="WW8Num6z0">
    <w:name w:val="WW8Num6z0"/>
    <w:rsid w:val="00350B44"/>
    <w:rPr>
      <w:rFonts w:hint="default"/>
    </w:rPr>
  </w:style>
  <w:style w:type="character" w:customStyle="1" w:styleId="WW8Num7z0">
    <w:name w:val="WW8Num7z0"/>
    <w:rsid w:val="00350B44"/>
  </w:style>
  <w:style w:type="character" w:customStyle="1" w:styleId="WW8Num8z0">
    <w:name w:val="WW8Num8z0"/>
    <w:rsid w:val="00350B44"/>
    <w:rPr>
      <w:rFonts w:ascii="Symbol" w:hAnsi="Symbol" w:cs="Symbol" w:hint="default"/>
      <w:color w:val="7030A0"/>
    </w:rPr>
  </w:style>
  <w:style w:type="character" w:customStyle="1" w:styleId="WW8Num9z0">
    <w:name w:val="WW8Num9z0"/>
    <w:rsid w:val="00350B44"/>
    <w:rPr>
      <w:rFonts w:ascii="Symbol" w:hAnsi="Symbol" w:cs="Symbol" w:hint="default"/>
      <w:color w:val="7030A0"/>
    </w:rPr>
  </w:style>
  <w:style w:type="character" w:customStyle="1" w:styleId="WW8Num10z0">
    <w:name w:val="WW8Num10z0"/>
    <w:rsid w:val="00350B44"/>
    <w:rPr>
      <w:rFonts w:ascii="Symbol" w:hAnsi="Symbol" w:cs="Symbol" w:hint="default"/>
      <w:color w:val="00B050"/>
      <w:szCs w:val="16"/>
    </w:rPr>
  </w:style>
  <w:style w:type="character" w:customStyle="1" w:styleId="WW8Num11z0">
    <w:name w:val="WW8Num11z0"/>
    <w:rsid w:val="00350B44"/>
    <w:rPr>
      <w:rFonts w:ascii="Symbol" w:hAnsi="Symbol" w:cs="Symbol" w:hint="default"/>
      <w:color w:val="00B050"/>
    </w:rPr>
  </w:style>
  <w:style w:type="character" w:customStyle="1" w:styleId="WW8Num12z0">
    <w:name w:val="WW8Num12z0"/>
    <w:rsid w:val="00350B44"/>
  </w:style>
  <w:style w:type="character" w:customStyle="1" w:styleId="WW8Num13z0">
    <w:name w:val="WW8Num13z0"/>
    <w:rsid w:val="00350B44"/>
  </w:style>
  <w:style w:type="character" w:customStyle="1" w:styleId="WW8Num14z0">
    <w:name w:val="WW8Num14z0"/>
    <w:rsid w:val="00350B44"/>
    <w:rPr>
      <w:rFonts w:hint="default"/>
      <w:sz w:val="14"/>
    </w:rPr>
  </w:style>
  <w:style w:type="character" w:customStyle="1" w:styleId="Domylnaczcionkaakapitu4">
    <w:name w:val="Domyślna czcionka akapitu4"/>
    <w:rsid w:val="00350B44"/>
  </w:style>
  <w:style w:type="character" w:customStyle="1" w:styleId="Domylnaczcionkaakapitu3">
    <w:name w:val="Domyślna czcionka akapitu3"/>
    <w:rsid w:val="00350B44"/>
  </w:style>
  <w:style w:type="character" w:customStyle="1" w:styleId="WW8Num10z1">
    <w:name w:val="WW8Num10z1"/>
    <w:rsid w:val="00350B44"/>
  </w:style>
  <w:style w:type="character" w:customStyle="1" w:styleId="WW8Num10z2">
    <w:name w:val="WW8Num10z2"/>
    <w:rsid w:val="00350B44"/>
  </w:style>
  <w:style w:type="character" w:customStyle="1" w:styleId="WW8Num10z3">
    <w:name w:val="WW8Num10z3"/>
    <w:rsid w:val="00350B44"/>
  </w:style>
  <w:style w:type="character" w:customStyle="1" w:styleId="WW8Num10z4">
    <w:name w:val="WW8Num10z4"/>
    <w:rsid w:val="00350B44"/>
  </w:style>
  <w:style w:type="character" w:customStyle="1" w:styleId="WW8Num10z5">
    <w:name w:val="WW8Num10z5"/>
    <w:rsid w:val="00350B44"/>
  </w:style>
  <w:style w:type="character" w:customStyle="1" w:styleId="WW8Num10z6">
    <w:name w:val="WW8Num10z6"/>
    <w:rsid w:val="00350B44"/>
  </w:style>
  <w:style w:type="character" w:customStyle="1" w:styleId="WW8Num10z7">
    <w:name w:val="WW8Num10z7"/>
    <w:rsid w:val="00350B44"/>
  </w:style>
  <w:style w:type="character" w:customStyle="1" w:styleId="WW8Num10z8">
    <w:name w:val="WW8Num10z8"/>
    <w:rsid w:val="00350B44"/>
  </w:style>
  <w:style w:type="character" w:customStyle="1" w:styleId="WW8Num11z1">
    <w:name w:val="WW8Num11z1"/>
    <w:rsid w:val="00350B44"/>
  </w:style>
  <w:style w:type="character" w:customStyle="1" w:styleId="WW8Num11z2">
    <w:name w:val="WW8Num11z2"/>
    <w:rsid w:val="00350B44"/>
  </w:style>
  <w:style w:type="character" w:customStyle="1" w:styleId="WW8Num11z3">
    <w:name w:val="WW8Num11z3"/>
    <w:rsid w:val="00350B44"/>
  </w:style>
  <w:style w:type="character" w:customStyle="1" w:styleId="WW8Num11z4">
    <w:name w:val="WW8Num11z4"/>
    <w:rsid w:val="00350B44"/>
  </w:style>
  <w:style w:type="character" w:customStyle="1" w:styleId="WW8Num11z5">
    <w:name w:val="WW8Num11z5"/>
    <w:rsid w:val="00350B44"/>
  </w:style>
  <w:style w:type="character" w:customStyle="1" w:styleId="WW8Num11z6">
    <w:name w:val="WW8Num11z6"/>
    <w:rsid w:val="00350B44"/>
  </w:style>
  <w:style w:type="character" w:customStyle="1" w:styleId="WW8Num11z7">
    <w:name w:val="WW8Num11z7"/>
    <w:rsid w:val="00350B44"/>
  </w:style>
  <w:style w:type="character" w:customStyle="1" w:styleId="WW8Num11z8">
    <w:name w:val="WW8Num11z8"/>
    <w:rsid w:val="00350B44"/>
  </w:style>
  <w:style w:type="character" w:customStyle="1" w:styleId="WW8Num12z1">
    <w:name w:val="WW8Num12z1"/>
    <w:rsid w:val="00350B44"/>
  </w:style>
  <w:style w:type="character" w:customStyle="1" w:styleId="WW8Num12z2">
    <w:name w:val="WW8Num12z2"/>
    <w:rsid w:val="00350B44"/>
  </w:style>
  <w:style w:type="character" w:customStyle="1" w:styleId="WW8Num12z3">
    <w:name w:val="WW8Num12z3"/>
    <w:rsid w:val="00350B44"/>
  </w:style>
  <w:style w:type="character" w:customStyle="1" w:styleId="WW8Num12z4">
    <w:name w:val="WW8Num12z4"/>
    <w:rsid w:val="00350B44"/>
  </w:style>
  <w:style w:type="character" w:customStyle="1" w:styleId="WW8Num12z5">
    <w:name w:val="WW8Num12z5"/>
    <w:rsid w:val="00350B44"/>
  </w:style>
  <w:style w:type="character" w:customStyle="1" w:styleId="WW8Num12z6">
    <w:name w:val="WW8Num12z6"/>
    <w:rsid w:val="00350B44"/>
  </w:style>
  <w:style w:type="character" w:customStyle="1" w:styleId="WW8Num12z7">
    <w:name w:val="WW8Num12z7"/>
    <w:rsid w:val="00350B44"/>
  </w:style>
  <w:style w:type="character" w:customStyle="1" w:styleId="WW8Num12z8">
    <w:name w:val="WW8Num12z8"/>
    <w:rsid w:val="00350B44"/>
  </w:style>
  <w:style w:type="character" w:customStyle="1" w:styleId="WW8Num13z1">
    <w:name w:val="WW8Num13z1"/>
    <w:rsid w:val="00350B44"/>
  </w:style>
  <w:style w:type="character" w:customStyle="1" w:styleId="WW8Num13z2">
    <w:name w:val="WW8Num13z2"/>
    <w:rsid w:val="00350B44"/>
  </w:style>
  <w:style w:type="character" w:customStyle="1" w:styleId="WW8Num13z3">
    <w:name w:val="WW8Num13z3"/>
    <w:rsid w:val="00350B44"/>
  </w:style>
  <w:style w:type="character" w:customStyle="1" w:styleId="WW8Num13z4">
    <w:name w:val="WW8Num13z4"/>
    <w:rsid w:val="00350B44"/>
  </w:style>
  <w:style w:type="character" w:customStyle="1" w:styleId="WW8Num13z5">
    <w:name w:val="WW8Num13z5"/>
    <w:rsid w:val="00350B44"/>
  </w:style>
  <w:style w:type="character" w:customStyle="1" w:styleId="WW8Num13z6">
    <w:name w:val="WW8Num13z6"/>
    <w:rsid w:val="00350B44"/>
  </w:style>
  <w:style w:type="character" w:customStyle="1" w:styleId="WW8Num13z7">
    <w:name w:val="WW8Num13z7"/>
    <w:rsid w:val="00350B44"/>
  </w:style>
  <w:style w:type="character" w:customStyle="1" w:styleId="WW8Num13z8">
    <w:name w:val="WW8Num13z8"/>
    <w:rsid w:val="00350B44"/>
  </w:style>
  <w:style w:type="character" w:customStyle="1" w:styleId="WW8Num14z1">
    <w:name w:val="WW8Num14z1"/>
    <w:rsid w:val="00350B44"/>
    <w:rPr>
      <w:rFonts w:ascii="Courier New" w:hAnsi="Courier New" w:cs="Courier New" w:hint="default"/>
    </w:rPr>
  </w:style>
  <w:style w:type="character" w:customStyle="1" w:styleId="WW8Num14z2">
    <w:name w:val="WW8Num14z2"/>
    <w:rsid w:val="00350B44"/>
    <w:rPr>
      <w:rFonts w:ascii="Wingdings" w:hAnsi="Wingdings" w:cs="Wingdings" w:hint="default"/>
    </w:rPr>
  </w:style>
  <w:style w:type="character" w:customStyle="1" w:styleId="WW8Num15z0">
    <w:name w:val="WW8Num15z0"/>
    <w:rsid w:val="00350B44"/>
    <w:rPr>
      <w:rFonts w:ascii="Symbol" w:hAnsi="Symbol" w:cs="Symbol" w:hint="default"/>
      <w:color w:val="00B050"/>
    </w:rPr>
  </w:style>
  <w:style w:type="character" w:customStyle="1" w:styleId="WW8Num15z1">
    <w:name w:val="WW8Num15z1"/>
    <w:rsid w:val="00350B44"/>
    <w:rPr>
      <w:rFonts w:ascii="Courier New" w:hAnsi="Courier New" w:cs="Courier New" w:hint="default"/>
    </w:rPr>
  </w:style>
  <w:style w:type="character" w:customStyle="1" w:styleId="WW8Num15z2">
    <w:name w:val="WW8Num15z2"/>
    <w:rsid w:val="00350B44"/>
    <w:rPr>
      <w:rFonts w:ascii="Wingdings" w:hAnsi="Wingdings" w:cs="Wingdings" w:hint="default"/>
    </w:rPr>
  </w:style>
  <w:style w:type="character" w:customStyle="1" w:styleId="WW8Num16z0">
    <w:name w:val="WW8Num16z0"/>
    <w:rsid w:val="00350B44"/>
  </w:style>
  <w:style w:type="character" w:customStyle="1" w:styleId="WW8Num16z1">
    <w:name w:val="WW8Num16z1"/>
    <w:rsid w:val="00350B44"/>
  </w:style>
  <w:style w:type="character" w:customStyle="1" w:styleId="WW8Num16z2">
    <w:name w:val="WW8Num16z2"/>
    <w:rsid w:val="00350B44"/>
  </w:style>
  <w:style w:type="character" w:customStyle="1" w:styleId="WW8Num16z3">
    <w:name w:val="WW8Num16z3"/>
    <w:rsid w:val="00350B44"/>
  </w:style>
  <w:style w:type="character" w:customStyle="1" w:styleId="WW8Num16z4">
    <w:name w:val="WW8Num16z4"/>
    <w:rsid w:val="00350B44"/>
  </w:style>
  <w:style w:type="character" w:customStyle="1" w:styleId="WW8Num16z5">
    <w:name w:val="WW8Num16z5"/>
    <w:rsid w:val="00350B44"/>
  </w:style>
  <w:style w:type="character" w:customStyle="1" w:styleId="WW8Num16z6">
    <w:name w:val="WW8Num16z6"/>
    <w:rsid w:val="00350B44"/>
  </w:style>
  <w:style w:type="character" w:customStyle="1" w:styleId="WW8Num16z7">
    <w:name w:val="WW8Num16z7"/>
    <w:rsid w:val="00350B44"/>
  </w:style>
  <w:style w:type="character" w:customStyle="1" w:styleId="WW8Num16z8">
    <w:name w:val="WW8Num16z8"/>
    <w:rsid w:val="00350B44"/>
  </w:style>
  <w:style w:type="character" w:customStyle="1" w:styleId="WW8Num17z0">
    <w:name w:val="WW8Num17z0"/>
    <w:rsid w:val="00350B44"/>
    <w:rPr>
      <w:rFonts w:hint="default"/>
    </w:rPr>
  </w:style>
  <w:style w:type="character" w:customStyle="1" w:styleId="WW8Num17z1">
    <w:name w:val="WW8Num17z1"/>
    <w:rsid w:val="00350B44"/>
  </w:style>
  <w:style w:type="character" w:customStyle="1" w:styleId="WW8Num17z2">
    <w:name w:val="WW8Num17z2"/>
    <w:rsid w:val="00350B44"/>
  </w:style>
  <w:style w:type="character" w:customStyle="1" w:styleId="WW8Num17z3">
    <w:name w:val="WW8Num17z3"/>
    <w:rsid w:val="00350B44"/>
  </w:style>
  <w:style w:type="character" w:customStyle="1" w:styleId="WW8Num17z4">
    <w:name w:val="WW8Num17z4"/>
    <w:rsid w:val="00350B44"/>
  </w:style>
  <w:style w:type="character" w:customStyle="1" w:styleId="WW8Num17z5">
    <w:name w:val="WW8Num17z5"/>
    <w:rsid w:val="00350B44"/>
  </w:style>
  <w:style w:type="character" w:customStyle="1" w:styleId="WW8Num17z6">
    <w:name w:val="WW8Num17z6"/>
    <w:rsid w:val="00350B44"/>
  </w:style>
  <w:style w:type="character" w:customStyle="1" w:styleId="WW8Num17z7">
    <w:name w:val="WW8Num17z7"/>
    <w:rsid w:val="00350B44"/>
  </w:style>
  <w:style w:type="character" w:customStyle="1" w:styleId="WW8Num17z8">
    <w:name w:val="WW8Num17z8"/>
    <w:rsid w:val="00350B44"/>
  </w:style>
  <w:style w:type="character" w:customStyle="1" w:styleId="WW8Num18z0">
    <w:name w:val="WW8Num18z0"/>
    <w:rsid w:val="00350B44"/>
  </w:style>
  <w:style w:type="character" w:customStyle="1" w:styleId="WW8Num18z1">
    <w:name w:val="WW8Num18z1"/>
    <w:rsid w:val="00350B44"/>
  </w:style>
  <w:style w:type="character" w:customStyle="1" w:styleId="WW8Num18z2">
    <w:name w:val="WW8Num18z2"/>
    <w:rsid w:val="00350B44"/>
  </w:style>
  <w:style w:type="character" w:customStyle="1" w:styleId="WW8Num18z3">
    <w:name w:val="WW8Num18z3"/>
    <w:rsid w:val="00350B44"/>
  </w:style>
  <w:style w:type="character" w:customStyle="1" w:styleId="WW8Num18z4">
    <w:name w:val="WW8Num18z4"/>
    <w:rsid w:val="00350B44"/>
  </w:style>
  <w:style w:type="character" w:customStyle="1" w:styleId="WW8Num18z5">
    <w:name w:val="WW8Num18z5"/>
    <w:rsid w:val="00350B44"/>
  </w:style>
  <w:style w:type="character" w:customStyle="1" w:styleId="WW8Num18z6">
    <w:name w:val="WW8Num18z6"/>
    <w:rsid w:val="00350B44"/>
  </w:style>
  <w:style w:type="character" w:customStyle="1" w:styleId="WW8Num18z7">
    <w:name w:val="WW8Num18z7"/>
    <w:rsid w:val="00350B44"/>
  </w:style>
  <w:style w:type="character" w:customStyle="1" w:styleId="WW8Num18z8">
    <w:name w:val="WW8Num18z8"/>
    <w:rsid w:val="00350B44"/>
  </w:style>
  <w:style w:type="character" w:customStyle="1" w:styleId="WW8Num19z0">
    <w:name w:val="WW8Num19z0"/>
    <w:rsid w:val="00350B44"/>
    <w:rPr>
      <w:rFonts w:hint="default"/>
    </w:rPr>
  </w:style>
  <w:style w:type="character" w:customStyle="1" w:styleId="WW8Num19z1">
    <w:name w:val="WW8Num19z1"/>
    <w:rsid w:val="00350B44"/>
  </w:style>
  <w:style w:type="character" w:customStyle="1" w:styleId="WW8Num19z2">
    <w:name w:val="WW8Num19z2"/>
    <w:rsid w:val="00350B44"/>
  </w:style>
  <w:style w:type="character" w:customStyle="1" w:styleId="WW8Num19z3">
    <w:name w:val="WW8Num19z3"/>
    <w:rsid w:val="00350B44"/>
  </w:style>
  <w:style w:type="character" w:customStyle="1" w:styleId="WW8Num19z4">
    <w:name w:val="WW8Num19z4"/>
    <w:rsid w:val="00350B44"/>
  </w:style>
  <w:style w:type="character" w:customStyle="1" w:styleId="WW8Num19z5">
    <w:name w:val="WW8Num19z5"/>
    <w:rsid w:val="00350B44"/>
  </w:style>
  <w:style w:type="character" w:customStyle="1" w:styleId="WW8Num19z6">
    <w:name w:val="WW8Num19z6"/>
    <w:rsid w:val="00350B44"/>
  </w:style>
  <w:style w:type="character" w:customStyle="1" w:styleId="WW8Num19z7">
    <w:name w:val="WW8Num19z7"/>
    <w:rsid w:val="00350B44"/>
  </w:style>
  <w:style w:type="character" w:customStyle="1" w:styleId="WW8Num19z8">
    <w:name w:val="WW8Num19z8"/>
    <w:rsid w:val="00350B44"/>
  </w:style>
  <w:style w:type="character" w:customStyle="1" w:styleId="WW8Num20z0">
    <w:name w:val="WW8Num20z0"/>
    <w:rsid w:val="00350B44"/>
    <w:rPr>
      <w:rFonts w:ascii="Symbol" w:hAnsi="Symbol" w:cs="Symbol" w:hint="default"/>
    </w:rPr>
  </w:style>
  <w:style w:type="character" w:customStyle="1" w:styleId="WW8Num20z1">
    <w:name w:val="WW8Num20z1"/>
    <w:rsid w:val="00350B44"/>
    <w:rPr>
      <w:rFonts w:ascii="Courier New" w:hAnsi="Courier New" w:cs="Courier New" w:hint="default"/>
    </w:rPr>
  </w:style>
  <w:style w:type="character" w:customStyle="1" w:styleId="WW8Num20z2">
    <w:name w:val="WW8Num20z2"/>
    <w:rsid w:val="00350B44"/>
    <w:rPr>
      <w:rFonts w:ascii="Wingdings" w:hAnsi="Wingdings" w:cs="Wingdings" w:hint="default"/>
    </w:rPr>
  </w:style>
  <w:style w:type="character" w:customStyle="1" w:styleId="WW8Num21z0">
    <w:name w:val="WW8Num21z0"/>
    <w:rsid w:val="00350B44"/>
    <w:rPr>
      <w:rFonts w:hint="default"/>
      <w:sz w:val="14"/>
    </w:rPr>
  </w:style>
  <w:style w:type="character" w:customStyle="1" w:styleId="WW8Num21z1">
    <w:name w:val="WW8Num21z1"/>
    <w:rsid w:val="00350B44"/>
  </w:style>
  <w:style w:type="character" w:customStyle="1" w:styleId="WW8Num21z2">
    <w:name w:val="WW8Num21z2"/>
    <w:rsid w:val="00350B44"/>
  </w:style>
  <w:style w:type="character" w:customStyle="1" w:styleId="WW8Num21z3">
    <w:name w:val="WW8Num21z3"/>
    <w:rsid w:val="00350B44"/>
  </w:style>
  <w:style w:type="character" w:customStyle="1" w:styleId="WW8Num21z4">
    <w:name w:val="WW8Num21z4"/>
    <w:rsid w:val="00350B44"/>
  </w:style>
  <w:style w:type="character" w:customStyle="1" w:styleId="WW8Num21z5">
    <w:name w:val="WW8Num21z5"/>
    <w:rsid w:val="00350B44"/>
  </w:style>
  <w:style w:type="character" w:customStyle="1" w:styleId="WW8Num21z6">
    <w:name w:val="WW8Num21z6"/>
    <w:rsid w:val="00350B44"/>
  </w:style>
  <w:style w:type="character" w:customStyle="1" w:styleId="WW8Num21z7">
    <w:name w:val="WW8Num21z7"/>
    <w:rsid w:val="00350B44"/>
  </w:style>
  <w:style w:type="character" w:customStyle="1" w:styleId="WW8Num21z8">
    <w:name w:val="WW8Num21z8"/>
    <w:rsid w:val="00350B44"/>
  </w:style>
  <w:style w:type="character" w:customStyle="1" w:styleId="WW8Num22z0">
    <w:name w:val="WW8Num22z0"/>
    <w:rsid w:val="00350B44"/>
    <w:rPr>
      <w:rFonts w:ascii="Symbol" w:hAnsi="Symbol" w:cs="Symbol" w:hint="default"/>
    </w:rPr>
  </w:style>
  <w:style w:type="character" w:customStyle="1" w:styleId="WW8Num22z1">
    <w:name w:val="WW8Num22z1"/>
    <w:rsid w:val="00350B44"/>
    <w:rPr>
      <w:rFonts w:ascii="Courier New" w:hAnsi="Courier New" w:cs="Courier New" w:hint="default"/>
    </w:rPr>
  </w:style>
  <w:style w:type="character" w:customStyle="1" w:styleId="WW8Num22z2">
    <w:name w:val="WW8Num22z2"/>
    <w:rsid w:val="00350B44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350B44"/>
  </w:style>
  <w:style w:type="character" w:customStyle="1" w:styleId="WW8Num2z1">
    <w:name w:val="WW8Num2z1"/>
    <w:rsid w:val="00350B44"/>
    <w:rPr>
      <w:rFonts w:ascii="Courier New" w:hAnsi="Courier New" w:cs="Courier New"/>
    </w:rPr>
  </w:style>
  <w:style w:type="character" w:customStyle="1" w:styleId="WW8Num2z2">
    <w:name w:val="WW8Num2z2"/>
    <w:rsid w:val="00350B44"/>
    <w:rPr>
      <w:rFonts w:ascii="Wingdings" w:hAnsi="Wingdings" w:cs="Wingdings"/>
    </w:rPr>
  </w:style>
  <w:style w:type="character" w:customStyle="1" w:styleId="WW8Num3z1">
    <w:name w:val="WW8Num3z1"/>
    <w:rsid w:val="00350B44"/>
    <w:rPr>
      <w:rFonts w:ascii="Courier New" w:hAnsi="Courier New" w:cs="Courier New"/>
    </w:rPr>
  </w:style>
  <w:style w:type="character" w:customStyle="1" w:styleId="WW8Num3z2">
    <w:name w:val="WW8Num3z2"/>
    <w:rsid w:val="00350B44"/>
    <w:rPr>
      <w:rFonts w:ascii="Wingdings" w:hAnsi="Wingdings" w:cs="Wingdings"/>
    </w:rPr>
  </w:style>
  <w:style w:type="character" w:customStyle="1" w:styleId="WW8Num3z3">
    <w:name w:val="WW8Num3z3"/>
    <w:rsid w:val="00350B44"/>
    <w:rPr>
      <w:rFonts w:ascii="Symbol" w:hAnsi="Symbol" w:cs="Symbol"/>
    </w:rPr>
  </w:style>
  <w:style w:type="character" w:customStyle="1" w:styleId="WW8Num4z1">
    <w:name w:val="WW8Num4z1"/>
    <w:rsid w:val="00350B44"/>
  </w:style>
  <w:style w:type="character" w:customStyle="1" w:styleId="WW8Num4z2">
    <w:name w:val="WW8Num4z2"/>
    <w:rsid w:val="00350B44"/>
  </w:style>
  <w:style w:type="character" w:customStyle="1" w:styleId="WW8Num4z3">
    <w:name w:val="WW8Num4z3"/>
    <w:rsid w:val="00350B44"/>
  </w:style>
  <w:style w:type="character" w:customStyle="1" w:styleId="WW8Num4z4">
    <w:name w:val="WW8Num4z4"/>
    <w:rsid w:val="00350B44"/>
  </w:style>
  <w:style w:type="character" w:customStyle="1" w:styleId="WW8Num4z5">
    <w:name w:val="WW8Num4z5"/>
    <w:rsid w:val="00350B44"/>
  </w:style>
  <w:style w:type="character" w:customStyle="1" w:styleId="WW8Num4z6">
    <w:name w:val="WW8Num4z6"/>
    <w:rsid w:val="00350B44"/>
  </w:style>
  <w:style w:type="character" w:customStyle="1" w:styleId="WW8Num4z7">
    <w:name w:val="WW8Num4z7"/>
    <w:rsid w:val="00350B44"/>
  </w:style>
  <w:style w:type="character" w:customStyle="1" w:styleId="WW8Num4z8">
    <w:name w:val="WW8Num4z8"/>
    <w:rsid w:val="00350B44"/>
  </w:style>
  <w:style w:type="character" w:customStyle="1" w:styleId="WW8Num7z1">
    <w:name w:val="WW8Num7z1"/>
    <w:rsid w:val="00350B44"/>
  </w:style>
  <w:style w:type="character" w:customStyle="1" w:styleId="WW8Num7z2">
    <w:name w:val="WW8Num7z2"/>
    <w:rsid w:val="00350B44"/>
  </w:style>
  <w:style w:type="character" w:customStyle="1" w:styleId="WW8Num7z3">
    <w:name w:val="WW8Num7z3"/>
    <w:rsid w:val="00350B44"/>
  </w:style>
  <w:style w:type="character" w:customStyle="1" w:styleId="WW8Num7z4">
    <w:name w:val="WW8Num7z4"/>
    <w:rsid w:val="00350B44"/>
  </w:style>
  <w:style w:type="character" w:customStyle="1" w:styleId="WW8Num7z5">
    <w:name w:val="WW8Num7z5"/>
    <w:rsid w:val="00350B44"/>
  </w:style>
  <w:style w:type="character" w:customStyle="1" w:styleId="WW8Num7z6">
    <w:name w:val="WW8Num7z6"/>
    <w:rsid w:val="00350B44"/>
  </w:style>
  <w:style w:type="character" w:customStyle="1" w:styleId="WW8Num7z7">
    <w:name w:val="WW8Num7z7"/>
    <w:rsid w:val="00350B44"/>
  </w:style>
  <w:style w:type="character" w:customStyle="1" w:styleId="WW8Num7z8">
    <w:name w:val="WW8Num7z8"/>
    <w:rsid w:val="00350B44"/>
  </w:style>
  <w:style w:type="character" w:customStyle="1" w:styleId="WW8Num8z1">
    <w:name w:val="WW8Num8z1"/>
    <w:rsid w:val="00350B44"/>
  </w:style>
  <w:style w:type="character" w:customStyle="1" w:styleId="WW8Num8z2">
    <w:name w:val="WW8Num8z2"/>
    <w:rsid w:val="00350B44"/>
  </w:style>
  <w:style w:type="character" w:customStyle="1" w:styleId="WW8Num8z3">
    <w:name w:val="WW8Num8z3"/>
    <w:rsid w:val="00350B44"/>
  </w:style>
  <w:style w:type="character" w:customStyle="1" w:styleId="WW8Num8z4">
    <w:name w:val="WW8Num8z4"/>
    <w:rsid w:val="00350B44"/>
  </w:style>
  <w:style w:type="character" w:customStyle="1" w:styleId="WW8Num8z5">
    <w:name w:val="WW8Num8z5"/>
    <w:rsid w:val="00350B44"/>
  </w:style>
  <w:style w:type="character" w:customStyle="1" w:styleId="WW8Num8z6">
    <w:name w:val="WW8Num8z6"/>
    <w:rsid w:val="00350B44"/>
  </w:style>
  <w:style w:type="character" w:customStyle="1" w:styleId="WW8Num8z7">
    <w:name w:val="WW8Num8z7"/>
    <w:rsid w:val="00350B44"/>
  </w:style>
  <w:style w:type="character" w:customStyle="1" w:styleId="WW8Num8z8">
    <w:name w:val="WW8Num8z8"/>
    <w:rsid w:val="00350B44"/>
  </w:style>
  <w:style w:type="character" w:customStyle="1" w:styleId="WW8Num9z1">
    <w:name w:val="WW8Num9z1"/>
    <w:rsid w:val="00350B44"/>
  </w:style>
  <w:style w:type="character" w:customStyle="1" w:styleId="WW8Num9z2">
    <w:name w:val="WW8Num9z2"/>
    <w:rsid w:val="00350B44"/>
  </w:style>
  <w:style w:type="character" w:customStyle="1" w:styleId="WW8Num9z3">
    <w:name w:val="WW8Num9z3"/>
    <w:rsid w:val="00350B44"/>
  </w:style>
  <w:style w:type="character" w:customStyle="1" w:styleId="WW8Num9z4">
    <w:name w:val="WW8Num9z4"/>
    <w:rsid w:val="00350B44"/>
  </w:style>
  <w:style w:type="character" w:customStyle="1" w:styleId="WW8Num9z5">
    <w:name w:val="WW8Num9z5"/>
    <w:rsid w:val="00350B44"/>
  </w:style>
  <w:style w:type="character" w:customStyle="1" w:styleId="WW8Num9z6">
    <w:name w:val="WW8Num9z6"/>
    <w:rsid w:val="00350B44"/>
  </w:style>
  <w:style w:type="character" w:customStyle="1" w:styleId="WW8Num9z7">
    <w:name w:val="WW8Num9z7"/>
    <w:rsid w:val="00350B44"/>
  </w:style>
  <w:style w:type="character" w:customStyle="1" w:styleId="WW8Num9z8">
    <w:name w:val="WW8Num9z8"/>
    <w:rsid w:val="00350B44"/>
  </w:style>
  <w:style w:type="character" w:customStyle="1" w:styleId="WW8Num14z3">
    <w:name w:val="WW8Num14z3"/>
    <w:rsid w:val="00350B44"/>
  </w:style>
  <w:style w:type="character" w:customStyle="1" w:styleId="WW8Num14z4">
    <w:name w:val="WW8Num14z4"/>
    <w:rsid w:val="00350B44"/>
  </w:style>
  <w:style w:type="character" w:customStyle="1" w:styleId="WW8Num14z5">
    <w:name w:val="WW8Num14z5"/>
    <w:rsid w:val="00350B44"/>
  </w:style>
  <w:style w:type="character" w:customStyle="1" w:styleId="WW8Num14z6">
    <w:name w:val="WW8Num14z6"/>
    <w:rsid w:val="00350B44"/>
  </w:style>
  <w:style w:type="character" w:customStyle="1" w:styleId="WW8Num14z7">
    <w:name w:val="WW8Num14z7"/>
    <w:rsid w:val="00350B44"/>
  </w:style>
  <w:style w:type="character" w:customStyle="1" w:styleId="WW8Num14z8">
    <w:name w:val="WW8Num14z8"/>
    <w:rsid w:val="00350B44"/>
  </w:style>
  <w:style w:type="character" w:customStyle="1" w:styleId="WW8Num15z3">
    <w:name w:val="WW8Num15z3"/>
    <w:rsid w:val="00350B44"/>
  </w:style>
  <w:style w:type="character" w:customStyle="1" w:styleId="WW8Num15z4">
    <w:name w:val="WW8Num15z4"/>
    <w:rsid w:val="00350B44"/>
  </w:style>
  <w:style w:type="character" w:customStyle="1" w:styleId="WW8Num15z5">
    <w:name w:val="WW8Num15z5"/>
    <w:rsid w:val="00350B44"/>
  </w:style>
  <w:style w:type="character" w:customStyle="1" w:styleId="WW8Num15z6">
    <w:name w:val="WW8Num15z6"/>
    <w:rsid w:val="00350B44"/>
  </w:style>
  <w:style w:type="character" w:customStyle="1" w:styleId="WW8Num15z7">
    <w:name w:val="WW8Num15z7"/>
    <w:rsid w:val="00350B44"/>
  </w:style>
  <w:style w:type="character" w:customStyle="1" w:styleId="WW8Num15z8">
    <w:name w:val="WW8Num15z8"/>
    <w:rsid w:val="00350B44"/>
  </w:style>
  <w:style w:type="character" w:customStyle="1" w:styleId="WW8Num20z3">
    <w:name w:val="WW8Num20z3"/>
    <w:rsid w:val="00350B44"/>
  </w:style>
  <w:style w:type="character" w:customStyle="1" w:styleId="WW8Num20z4">
    <w:name w:val="WW8Num20z4"/>
    <w:rsid w:val="00350B44"/>
  </w:style>
  <w:style w:type="character" w:customStyle="1" w:styleId="WW8Num20z5">
    <w:name w:val="WW8Num20z5"/>
    <w:rsid w:val="00350B44"/>
  </w:style>
  <w:style w:type="character" w:customStyle="1" w:styleId="WW8Num20z6">
    <w:name w:val="WW8Num20z6"/>
    <w:rsid w:val="00350B44"/>
  </w:style>
  <w:style w:type="character" w:customStyle="1" w:styleId="WW8Num20z7">
    <w:name w:val="WW8Num20z7"/>
    <w:rsid w:val="00350B44"/>
  </w:style>
  <w:style w:type="character" w:customStyle="1" w:styleId="WW8Num20z8">
    <w:name w:val="WW8Num20z8"/>
    <w:rsid w:val="00350B44"/>
  </w:style>
  <w:style w:type="character" w:customStyle="1" w:styleId="WW8Num22z3">
    <w:name w:val="WW8Num22z3"/>
    <w:rsid w:val="00350B44"/>
  </w:style>
  <w:style w:type="character" w:customStyle="1" w:styleId="WW8Num22z4">
    <w:name w:val="WW8Num22z4"/>
    <w:rsid w:val="00350B44"/>
  </w:style>
  <w:style w:type="character" w:customStyle="1" w:styleId="WW8Num22z5">
    <w:name w:val="WW8Num22z5"/>
    <w:rsid w:val="00350B44"/>
  </w:style>
  <w:style w:type="character" w:customStyle="1" w:styleId="WW8Num22z6">
    <w:name w:val="WW8Num22z6"/>
    <w:rsid w:val="00350B44"/>
  </w:style>
  <w:style w:type="character" w:customStyle="1" w:styleId="WW8Num22z7">
    <w:name w:val="WW8Num22z7"/>
    <w:rsid w:val="00350B44"/>
  </w:style>
  <w:style w:type="character" w:customStyle="1" w:styleId="WW8Num22z8">
    <w:name w:val="WW8Num22z8"/>
    <w:rsid w:val="00350B44"/>
  </w:style>
  <w:style w:type="character" w:customStyle="1" w:styleId="WW8Num23z0">
    <w:name w:val="WW8Num23z0"/>
    <w:rsid w:val="00350B44"/>
  </w:style>
  <w:style w:type="character" w:customStyle="1" w:styleId="WW8Num24z0">
    <w:name w:val="WW8Num24z0"/>
    <w:rsid w:val="00350B44"/>
  </w:style>
  <w:style w:type="character" w:customStyle="1" w:styleId="WW8Num24z1">
    <w:name w:val="WW8Num24z1"/>
    <w:rsid w:val="00350B44"/>
  </w:style>
  <w:style w:type="character" w:customStyle="1" w:styleId="WW8Num24z2">
    <w:name w:val="WW8Num24z2"/>
    <w:rsid w:val="00350B44"/>
  </w:style>
  <w:style w:type="character" w:customStyle="1" w:styleId="WW8Num24z3">
    <w:name w:val="WW8Num24z3"/>
    <w:rsid w:val="00350B44"/>
  </w:style>
  <w:style w:type="character" w:customStyle="1" w:styleId="WW8Num24z4">
    <w:name w:val="WW8Num24z4"/>
    <w:rsid w:val="00350B44"/>
  </w:style>
  <w:style w:type="character" w:customStyle="1" w:styleId="WW8Num24z5">
    <w:name w:val="WW8Num24z5"/>
    <w:rsid w:val="00350B44"/>
  </w:style>
  <w:style w:type="character" w:customStyle="1" w:styleId="WW8Num24z6">
    <w:name w:val="WW8Num24z6"/>
    <w:rsid w:val="00350B44"/>
  </w:style>
  <w:style w:type="character" w:customStyle="1" w:styleId="WW8Num24z7">
    <w:name w:val="WW8Num24z7"/>
    <w:rsid w:val="00350B44"/>
  </w:style>
  <w:style w:type="character" w:customStyle="1" w:styleId="WW8Num24z8">
    <w:name w:val="WW8Num24z8"/>
    <w:rsid w:val="00350B44"/>
  </w:style>
  <w:style w:type="character" w:customStyle="1" w:styleId="WW8Num25z0">
    <w:name w:val="WW8Num25z0"/>
    <w:rsid w:val="00350B44"/>
    <w:rPr>
      <w:rFonts w:ascii="Symbol" w:hAnsi="Symbol" w:cs="Symbol"/>
    </w:rPr>
  </w:style>
  <w:style w:type="character" w:customStyle="1" w:styleId="WW8Num26z0">
    <w:name w:val="WW8Num26z0"/>
    <w:rsid w:val="00350B44"/>
  </w:style>
  <w:style w:type="character" w:customStyle="1" w:styleId="WW8Num26z1">
    <w:name w:val="WW8Num26z1"/>
    <w:rsid w:val="00350B44"/>
  </w:style>
  <w:style w:type="character" w:customStyle="1" w:styleId="WW8Num26z2">
    <w:name w:val="WW8Num26z2"/>
    <w:rsid w:val="00350B44"/>
  </w:style>
  <w:style w:type="character" w:customStyle="1" w:styleId="WW8Num26z3">
    <w:name w:val="WW8Num26z3"/>
    <w:rsid w:val="00350B44"/>
  </w:style>
  <w:style w:type="character" w:customStyle="1" w:styleId="WW8Num26z4">
    <w:name w:val="WW8Num26z4"/>
    <w:rsid w:val="00350B44"/>
  </w:style>
  <w:style w:type="character" w:customStyle="1" w:styleId="WW8Num26z5">
    <w:name w:val="WW8Num26z5"/>
    <w:rsid w:val="00350B44"/>
  </w:style>
  <w:style w:type="character" w:customStyle="1" w:styleId="WW8Num26z6">
    <w:name w:val="WW8Num26z6"/>
    <w:rsid w:val="00350B44"/>
  </w:style>
  <w:style w:type="character" w:customStyle="1" w:styleId="WW8Num26z7">
    <w:name w:val="WW8Num26z7"/>
    <w:rsid w:val="00350B44"/>
  </w:style>
  <w:style w:type="character" w:customStyle="1" w:styleId="WW8Num26z8">
    <w:name w:val="WW8Num26z8"/>
    <w:rsid w:val="00350B44"/>
  </w:style>
  <w:style w:type="character" w:customStyle="1" w:styleId="WW8Num27z0">
    <w:name w:val="WW8Num27z0"/>
    <w:rsid w:val="00350B44"/>
  </w:style>
  <w:style w:type="character" w:customStyle="1" w:styleId="WW8Num27z1">
    <w:name w:val="WW8Num27z1"/>
    <w:rsid w:val="00350B44"/>
  </w:style>
  <w:style w:type="character" w:customStyle="1" w:styleId="WW8Num27z2">
    <w:name w:val="WW8Num27z2"/>
    <w:rsid w:val="00350B44"/>
  </w:style>
  <w:style w:type="character" w:customStyle="1" w:styleId="WW8Num27z3">
    <w:name w:val="WW8Num27z3"/>
    <w:rsid w:val="00350B44"/>
  </w:style>
  <w:style w:type="character" w:customStyle="1" w:styleId="WW8Num27z4">
    <w:name w:val="WW8Num27z4"/>
    <w:rsid w:val="00350B44"/>
  </w:style>
  <w:style w:type="character" w:customStyle="1" w:styleId="WW8Num27z5">
    <w:name w:val="WW8Num27z5"/>
    <w:rsid w:val="00350B44"/>
  </w:style>
  <w:style w:type="character" w:customStyle="1" w:styleId="WW8Num27z6">
    <w:name w:val="WW8Num27z6"/>
    <w:rsid w:val="00350B44"/>
  </w:style>
  <w:style w:type="character" w:customStyle="1" w:styleId="WW8Num27z7">
    <w:name w:val="WW8Num27z7"/>
    <w:rsid w:val="00350B44"/>
  </w:style>
  <w:style w:type="character" w:customStyle="1" w:styleId="WW8Num27z8">
    <w:name w:val="WW8Num27z8"/>
    <w:rsid w:val="00350B44"/>
  </w:style>
  <w:style w:type="character" w:customStyle="1" w:styleId="WW8Num28z0">
    <w:name w:val="WW8Num28z0"/>
    <w:rsid w:val="00350B44"/>
  </w:style>
  <w:style w:type="character" w:customStyle="1" w:styleId="WW8Num29z0">
    <w:name w:val="WW8Num29z0"/>
    <w:rsid w:val="00350B44"/>
  </w:style>
  <w:style w:type="character" w:customStyle="1" w:styleId="WW8Num30z0">
    <w:name w:val="WW8Num30z0"/>
    <w:rsid w:val="00350B44"/>
  </w:style>
  <w:style w:type="character" w:customStyle="1" w:styleId="WW8Num30z1">
    <w:name w:val="WW8Num30z1"/>
    <w:rsid w:val="00350B44"/>
  </w:style>
  <w:style w:type="character" w:customStyle="1" w:styleId="WW8Num30z2">
    <w:name w:val="WW8Num30z2"/>
    <w:rsid w:val="00350B44"/>
  </w:style>
  <w:style w:type="character" w:customStyle="1" w:styleId="WW8Num30z3">
    <w:name w:val="WW8Num30z3"/>
    <w:rsid w:val="00350B44"/>
  </w:style>
  <w:style w:type="character" w:customStyle="1" w:styleId="WW8Num30z4">
    <w:name w:val="WW8Num30z4"/>
    <w:rsid w:val="00350B44"/>
  </w:style>
  <w:style w:type="character" w:customStyle="1" w:styleId="WW8Num30z5">
    <w:name w:val="WW8Num30z5"/>
    <w:rsid w:val="00350B44"/>
  </w:style>
  <w:style w:type="character" w:customStyle="1" w:styleId="WW8Num30z6">
    <w:name w:val="WW8Num30z6"/>
    <w:rsid w:val="00350B44"/>
  </w:style>
  <w:style w:type="character" w:customStyle="1" w:styleId="WW8Num30z7">
    <w:name w:val="WW8Num30z7"/>
    <w:rsid w:val="00350B44"/>
  </w:style>
  <w:style w:type="character" w:customStyle="1" w:styleId="WW8Num30z8">
    <w:name w:val="WW8Num30z8"/>
    <w:rsid w:val="00350B44"/>
  </w:style>
  <w:style w:type="character" w:customStyle="1" w:styleId="WW8Num31z0">
    <w:name w:val="WW8Num31z0"/>
    <w:rsid w:val="00350B44"/>
  </w:style>
  <w:style w:type="character" w:customStyle="1" w:styleId="WW8Num32z0">
    <w:name w:val="WW8Num32z0"/>
    <w:rsid w:val="00350B44"/>
  </w:style>
  <w:style w:type="character" w:customStyle="1" w:styleId="WW8Num32z1">
    <w:name w:val="WW8Num32z1"/>
    <w:rsid w:val="00350B44"/>
  </w:style>
  <w:style w:type="character" w:customStyle="1" w:styleId="WW8Num32z2">
    <w:name w:val="WW8Num32z2"/>
    <w:rsid w:val="00350B44"/>
  </w:style>
  <w:style w:type="character" w:customStyle="1" w:styleId="WW8Num32z3">
    <w:name w:val="WW8Num32z3"/>
    <w:rsid w:val="00350B44"/>
  </w:style>
  <w:style w:type="character" w:customStyle="1" w:styleId="WW8Num32z4">
    <w:name w:val="WW8Num32z4"/>
    <w:rsid w:val="00350B44"/>
  </w:style>
  <w:style w:type="character" w:customStyle="1" w:styleId="WW8Num32z5">
    <w:name w:val="WW8Num32z5"/>
    <w:rsid w:val="00350B44"/>
  </w:style>
  <w:style w:type="character" w:customStyle="1" w:styleId="WW8Num32z6">
    <w:name w:val="WW8Num32z6"/>
    <w:rsid w:val="00350B44"/>
  </w:style>
  <w:style w:type="character" w:customStyle="1" w:styleId="WW8Num32z7">
    <w:name w:val="WW8Num32z7"/>
    <w:rsid w:val="00350B44"/>
  </w:style>
  <w:style w:type="character" w:customStyle="1" w:styleId="WW8Num32z8">
    <w:name w:val="WW8Num32z8"/>
    <w:rsid w:val="00350B44"/>
  </w:style>
  <w:style w:type="character" w:customStyle="1" w:styleId="WW8Num33z0">
    <w:name w:val="WW8Num33z0"/>
    <w:rsid w:val="00350B44"/>
    <w:rPr>
      <w:rFonts w:ascii="Symbol" w:hAnsi="Symbol" w:cs="Symbol"/>
    </w:rPr>
  </w:style>
  <w:style w:type="character" w:customStyle="1" w:styleId="WW8Num34z0">
    <w:name w:val="WW8Num34z0"/>
    <w:rsid w:val="00350B44"/>
  </w:style>
  <w:style w:type="character" w:customStyle="1" w:styleId="WW8Num34z1">
    <w:name w:val="WW8Num34z1"/>
    <w:rsid w:val="00350B44"/>
  </w:style>
  <w:style w:type="character" w:customStyle="1" w:styleId="WW8Num34z2">
    <w:name w:val="WW8Num34z2"/>
    <w:rsid w:val="00350B44"/>
  </w:style>
  <w:style w:type="character" w:customStyle="1" w:styleId="WW8Num34z3">
    <w:name w:val="WW8Num34z3"/>
    <w:rsid w:val="00350B44"/>
  </w:style>
  <w:style w:type="character" w:customStyle="1" w:styleId="WW8Num34z4">
    <w:name w:val="WW8Num34z4"/>
    <w:rsid w:val="00350B44"/>
  </w:style>
  <w:style w:type="character" w:customStyle="1" w:styleId="WW8Num34z5">
    <w:name w:val="WW8Num34z5"/>
    <w:rsid w:val="00350B44"/>
  </w:style>
  <w:style w:type="character" w:customStyle="1" w:styleId="WW8Num34z6">
    <w:name w:val="WW8Num34z6"/>
    <w:rsid w:val="00350B44"/>
  </w:style>
  <w:style w:type="character" w:customStyle="1" w:styleId="WW8Num34z7">
    <w:name w:val="WW8Num34z7"/>
    <w:rsid w:val="00350B44"/>
  </w:style>
  <w:style w:type="character" w:customStyle="1" w:styleId="WW8Num34z8">
    <w:name w:val="WW8Num34z8"/>
    <w:rsid w:val="00350B44"/>
  </w:style>
  <w:style w:type="character" w:customStyle="1" w:styleId="WW8Num35z0">
    <w:name w:val="WW8Num35z0"/>
    <w:rsid w:val="00350B44"/>
  </w:style>
  <w:style w:type="character" w:customStyle="1" w:styleId="WW8Num35z1">
    <w:name w:val="WW8Num35z1"/>
    <w:rsid w:val="00350B44"/>
  </w:style>
  <w:style w:type="character" w:customStyle="1" w:styleId="WW8Num35z2">
    <w:name w:val="WW8Num35z2"/>
    <w:rsid w:val="00350B44"/>
  </w:style>
  <w:style w:type="character" w:customStyle="1" w:styleId="WW8Num35z3">
    <w:name w:val="WW8Num35z3"/>
    <w:rsid w:val="00350B44"/>
  </w:style>
  <w:style w:type="character" w:customStyle="1" w:styleId="WW8Num35z4">
    <w:name w:val="WW8Num35z4"/>
    <w:rsid w:val="00350B44"/>
  </w:style>
  <w:style w:type="character" w:customStyle="1" w:styleId="WW8Num35z5">
    <w:name w:val="WW8Num35z5"/>
    <w:rsid w:val="00350B44"/>
  </w:style>
  <w:style w:type="character" w:customStyle="1" w:styleId="WW8Num35z6">
    <w:name w:val="WW8Num35z6"/>
    <w:rsid w:val="00350B44"/>
  </w:style>
  <w:style w:type="character" w:customStyle="1" w:styleId="WW8Num35z7">
    <w:name w:val="WW8Num35z7"/>
    <w:rsid w:val="00350B44"/>
  </w:style>
  <w:style w:type="character" w:customStyle="1" w:styleId="WW8Num35z8">
    <w:name w:val="WW8Num35z8"/>
    <w:rsid w:val="00350B44"/>
  </w:style>
  <w:style w:type="character" w:customStyle="1" w:styleId="WW8Num36z0">
    <w:name w:val="WW8Num36z0"/>
    <w:rsid w:val="00350B44"/>
  </w:style>
  <w:style w:type="character" w:customStyle="1" w:styleId="WW8Num36z1">
    <w:name w:val="WW8Num36z1"/>
    <w:rsid w:val="00350B44"/>
  </w:style>
  <w:style w:type="character" w:customStyle="1" w:styleId="WW8Num36z2">
    <w:name w:val="WW8Num36z2"/>
    <w:rsid w:val="00350B44"/>
  </w:style>
  <w:style w:type="character" w:customStyle="1" w:styleId="WW8Num36z3">
    <w:name w:val="WW8Num36z3"/>
    <w:rsid w:val="00350B44"/>
  </w:style>
  <w:style w:type="character" w:customStyle="1" w:styleId="WW8Num36z4">
    <w:name w:val="WW8Num36z4"/>
    <w:rsid w:val="00350B44"/>
  </w:style>
  <w:style w:type="character" w:customStyle="1" w:styleId="WW8Num36z5">
    <w:name w:val="WW8Num36z5"/>
    <w:rsid w:val="00350B44"/>
  </w:style>
  <w:style w:type="character" w:customStyle="1" w:styleId="WW8Num36z6">
    <w:name w:val="WW8Num36z6"/>
    <w:rsid w:val="00350B44"/>
  </w:style>
  <w:style w:type="character" w:customStyle="1" w:styleId="WW8Num36z7">
    <w:name w:val="WW8Num36z7"/>
    <w:rsid w:val="00350B44"/>
  </w:style>
  <w:style w:type="character" w:customStyle="1" w:styleId="WW8Num36z8">
    <w:name w:val="WW8Num36z8"/>
    <w:rsid w:val="00350B44"/>
  </w:style>
  <w:style w:type="character" w:customStyle="1" w:styleId="WW8Num37z0">
    <w:name w:val="WW8Num37z0"/>
    <w:rsid w:val="00350B44"/>
    <w:rPr>
      <w:rFonts w:ascii="Symbol" w:hAnsi="Symbol" w:cs="Symbol"/>
    </w:rPr>
  </w:style>
  <w:style w:type="character" w:customStyle="1" w:styleId="WW8Num38z0">
    <w:name w:val="WW8Num38z0"/>
    <w:rsid w:val="00350B44"/>
  </w:style>
  <w:style w:type="character" w:customStyle="1" w:styleId="WW8Num38z1">
    <w:name w:val="WW8Num38z1"/>
    <w:rsid w:val="00350B44"/>
  </w:style>
  <w:style w:type="character" w:customStyle="1" w:styleId="WW8Num38z2">
    <w:name w:val="WW8Num38z2"/>
    <w:rsid w:val="00350B44"/>
  </w:style>
  <w:style w:type="character" w:customStyle="1" w:styleId="WW8Num38z3">
    <w:name w:val="WW8Num38z3"/>
    <w:rsid w:val="00350B44"/>
  </w:style>
  <w:style w:type="character" w:customStyle="1" w:styleId="WW8Num38z4">
    <w:name w:val="WW8Num38z4"/>
    <w:rsid w:val="00350B44"/>
  </w:style>
  <w:style w:type="character" w:customStyle="1" w:styleId="WW8Num38z5">
    <w:name w:val="WW8Num38z5"/>
    <w:rsid w:val="00350B44"/>
  </w:style>
  <w:style w:type="character" w:customStyle="1" w:styleId="WW8Num38z6">
    <w:name w:val="WW8Num38z6"/>
    <w:rsid w:val="00350B44"/>
  </w:style>
  <w:style w:type="character" w:customStyle="1" w:styleId="WW8Num38z7">
    <w:name w:val="WW8Num38z7"/>
    <w:rsid w:val="00350B44"/>
  </w:style>
  <w:style w:type="character" w:customStyle="1" w:styleId="WW8Num38z8">
    <w:name w:val="WW8Num38z8"/>
    <w:rsid w:val="00350B44"/>
  </w:style>
  <w:style w:type="character" w:customStyle="1" w:styleId="WW8Num39z0">
    <w:name w:val="WW8Num39z0"/>
    <w:rsid w:val="00350B44"/>
  </w:style>
  <w:style w:type="character" w:customStyle="1" w:styleId="WW8Num39z1">
    <w:name w:val="WW8Num39z1"/>
    <w:rsid w:val="00350B44"/>
  </w:style>
  <w:style w:type="character" w:customStyle="1" w:styleId="WW8Num39z2">
    <w:name w:val="WW8Num39z2"/>
    <w:rsid w:val="00350B44"/>
  </w:style>
  <w:style w:type="character" w:customStyle="1" w:styleId="WW8Num39z3">
    <w:name w:val="WW8Num39z3"/>
    <w:rsid w:val="00350B44"/>
  </w:style>
  <w:style w:type="character" w:customStyle="1" w:styleId="WW8Num39z4">
    <w:name w:val="WW8Num39z4"/>
    <w:rsid w:val="00350B44"/>
  </w:style>
  <w:style w:type="character" w:customStyle="1" w:styleId="WW8Num39z5">
    <w:name w:val="WW8Num39z5"/>
    <w:rsid w:val="00350B44"/>
  </w:style>
  <w:style w:type="character" w:customStyle="1" w:styleId="WW8Num39z6">
    <w:name w:val="WW8Num39z6"/>
    <w:rsid w:val="00350B44"/>
  </w:style>
  <w:style w:type="character" w:customStyle="1" w:styleId="WW8Num39z7">
    <w:name w:val="WW8Num39z7"/>
    <w:rsid w:val="00350B44"/>
  </w:style>
  <w:style w:type="character" w:customStyle="1" w:styleId="WW8Num39z8">
    <w:name w:val="WW8Num39z8"/>
    <w:rsid w:val="00350B44"/>
  </w:style>
  <w:style w:type="character" w:customStyle="1" w:styleId="WW8Num40z0">
    <w:name w:val="WW8Num40z0"/>
    <w:rsid w:val="00350B44"/>
  </w:style>
  <w:style w:type="character" w:customStyle="1" w:styleId="WW8Num40z1">
    <w:name w:val="WW8Num40z1"/>
    <w:rsid w:val="00350B44"/>
  </w:style>
  <w:style w:type="character" w:customStyle="1" w:styleId="WW8Num40z2">
    <w:name w:val="WW8Num40z2"/>
    <w:rsid w:val="00350B44"/>
  </w:style>
  <w:style w:type="character" w:customStyle="1" w:styleId="WW8Num40z3">
    <w:name w:val="WW8Num40z3"/>
    <w:rsid w:val="00350B44"/>
  </w:style>
  <w:style w:type="character" w:customStyle="1" w:styleId="WW8Num40z4">
    <w:name w:val="WW8Num40z4"/>
    <w:rsid w:val="00350B44"/>
  </w:style>
  <w:style w:type="character" w:customStyle="1" w:styleId="WW8Num40z5">
    <w:name w:val="WW8Num40z5"/>
    <w:rsid w:val="00350B44"/>
  </w:style>
  <w:style w:type="character" w:customStyle="1" w:styleId="WW8Num40z6">
    <w:name w:val="WW8Num40z6"/>
    <w:rsid w:val="00350B44"/>
  </w:style>
  <w:style w:type="character" w:customStyle="1" w:styleId="WW8Num40z7">
    <w:name w:val="WW8Num40z7"/>
    <w:rsid w:val="00350B44"/>
  </w:style>
  <w:style w:type="character" w:customStyle="1" w:styleId="WW8Num40z8">
    <w:name w:val="WW8Num40z8"/>
    <w:rsid w:val="00350B44"/>
  </w:style>
  <w:style w:type="character" w:customStyle="1" w:styleId="WW8Num41z0">
    <w:name w:val="WW8Num41z0"/>
    <w:rsid w:val="00350B44"/>
  </w:style>
  <w:style w:type="character" w:customStyle="1" w:styleId="WW8Num41z1">
    <w:name w:val="WW8Num41z1"/>
    <w:rsid w:val="00350B44"/>
  </w:style>
  <w:style w:type="character" w:customStyle="1" w:styleId="WW8Num41z2">
    <w:name w:val="WW8Num41z2"/>
    <w:rsid w:val="00350B44"/>
  </w:style>
  <w:style w:type="character" w:customStyle="1" w:styleId="WW8Num41z3">
    <w:name w:val="WW8Num41z3"/>
    <w:rsid w:val="00350B44"/>
  </w:style>
  <w:style w:type="character" w:customStyle="1" w:styleId="WW8Num41z4">
    <w:name w:val="WW8Num41z4"/>
    <w:rsid w:val="00350B44"/>
  </w:style>
  <w:style w:type="character" w:customStyle="1" w:styleId="WW8Num41z5">
    <w:name w:val="WW8Num41z5"/>
    <w:rsid w:val="00350B44"/>
  </w:style>
  <w:style w:type="character" w:customStyle="1" w:styleId="WW8Num41z6">
    <w:name w:val="WW8Num41z6"/>
    <w:rsid w:val="00350B44"/>
  </w:style>
  <w:style w:type="character" w:customStyle="1" w:styleId="WW8Num41z7">
    <w:name w:val="WW8Num41z7"/>
    <w:rsid w:val="00350B44"/>
  </w:style>
  <w:style w:type="character" w:customStyle="1" w:styleId="WW8Num41z8">
    <w:name w:val="WW8Num41z8"/>
    <w:rsid w:val="00350B44"/>
  </w:style>
  <w:style w:type="character" w:customStyle="1" w:styleId="WW8Num42z0">
    <w:name w:val="WW8Num42z0"/>
    <w:rsid w:val="00350B44"/>
    <w:rPr>
      <w:rFonts w:ascii="Wingdings" w:hAnsi="Wingdings" w:cs="Wingdings" w:hint="default"/>
      <w:b w:val="0"/>
      <w:i w:val="0"/>
      <w:color w:val="auto"/>
      <w:position w:val="0"/>
      <w:sz w:val="28"/>
      <w:vertAlign w:val="baseline"/>
    </w:rPr>
  </w:style>
  <w:style w:type="character" w:customStyle="1" w:styleId="WW8Num42z1">
    <w:name w:val="WW8Num42z1"/>
    <w:rsid w:val="00350B44"/>
    <w:rPr>
      <w:rFonts w:ascii="Courier New" w:hAnsi="Courier New" w:cs="Courier New" w:hint="default"/>
    </w:rPr>
  </w:style>
  <w:style w:type="character" w:customStyle="1" w:styleId="WW8Num42z2">
    <w:name w:val="WW8Num42z2"/>
    <w:rsid w:val="00350B44"/>
    <w:rPr>
      <w:rFonts w:ascii="Wingdings" w:hAnsi="Wingdings" w:cs="Wingdings" w:hint="default"/>
    </w:rPr>
  </w:style>
  <w:style w:type="character" w:customStyle="1" w:styleId="WW8Num42z3">
    <w:name w:val="WW8Num42z3"/>
    <w:rsid w:val="00350B44"/>
    <w:rPr>
      <w:rFonts w:ascii="Symbol" w:hAnsi="Symbol" w:cs="Symbol" w:hint="default"/>
    </w:rPr>
  </w:style>
  <w:style w:type="character" w:customStyle="1" w:styleId="WW8Num43z0">
    <w:name w:val="WW8Num43z0"/>
    <w:rsid w:val="00350B44"/>
    <w:rPr>
      <w:rFonts w:ascii="Museo 300" w:hAnsi="Museo 300" w:cs="Museo 300"/>
      <w:b w:val="0"/>
    </w:rPr>
  </w:style>
  <w:style w:type="character" w:customStyle="1" w:styleId="WW8Num44z0">
    <w:name w:val="WW8Num44z0"/>
    <w:rsid w:val="00350B44"/>
    <w:rPr>
      <w:rFonts w:hint="default"/>
    </w:rPr>
  </w:style>
  <w:style w:type="character" w:customStyle="1" w:styleId="WW8Num44z1">
    <w:name w:val="WW8Num44z1"/>
    <w:rsid w:val="00350B44"/>
  </w:style>
  <w:style w:type="character" w:customStyle="1" w:styleId="WW8Num44z2">
    <w:name w:val="WW8Num44z2"/>
    <w:rsid w:val="00350B44"/>
  </w:style>
  <w:style w:type="character" w:customStyle="1" w:styleId="WW8Num44z3">
    <w:name w:val="WW8Num44z3"/>
    <w:rsid w:val="00350B44"/>
  </w:style>
  <w:style w:type="character" w:customStyle="1" w:styleId="WW8Num44z4">
    <w:name w:val="WW8Num44z4"/>
    <w:rsid w:val="00350B44"/>
  </w:style>
  <w:style w:type="character" w:customStyle="1" w:styleId="WW8Num44z5">
    <w:name w:val="WW8Num44z5"/>
    <w:rsid w:val="00350B44"/>
  </w:style>
  <w:style w:type="character" w:customStyle="1" w:styleId="WW8Num44z6">
    <w:name w:val="WW8Num44z6"/>
    <w:rsid w:val="00350B44"/>
  </w:style>
  <w:style w:type="character" w:customStyle="1" w:styleId="WW8Num44z7">
    <w:name w:val="WW8Num44z7"/>
    <w:rsid w:val="00350B44"/>
  </w:style>
  <w:style w:type="character" w:customStyle="1" w:styleId="WW8Num44z8">
    <w:name w:val="WW8Num44z8"/>
    <w:rsid w:val="00350B44"/>
  </w:style>
  <w:style w:type="character" w:customStyle="1" w:styleId="WW8Num45z0">
    <w:name w:val="WW8Num45z0"/>
    <w:rsid w:val="00350B44"/>
    <w:rPr>
      <w:rFonts w:hint="default"/>
    </w:rPr>
  </w:style>
  <w:style w:type="character" w:customStyle="1" w:styleId="WW8Num45z1">
    <w:name w:val="WW8Num45z1"/>
    <w:rsid w:val="00350B44"/>
    <w:rPr>
      <w:rFonts w:ascii="Courier New" w:hAnsi="Courier New" w:cs="Courier New" w:hint="default"/>
    </w:rPr>
  </w:style>
  <w:style w:type="character" w:customStyle="1" w:styleId="WW8Num45z2">
    <w:name w:val="WW8Num45z2"/>
    <w:rsid w:val="00350B44"/>
    <w:rPr>
      <w:rFonts w:ascii="Wingdings" w:hAnsi="Wingdings" w:cs="Wingdings" w:hint="default"/>
    </w:rPr>
  </w:style>
  <w:style w:type="character" w:customStyle="1" w:styleId="WW8Num45z3">
    <w:name w:val="WW8Num45z3"/>
    <w:rsid w:val="00350B44"/>
    <w:rPr>
      <w:rFonts w:ascii="Symbol" w:hAnsi="Symbol" w:cs="Symbol" w:hint="default"/>
    </w:rPr>
  </w:style>
  <w:style w:type="character" w:customStyle="1" w:styleId="WW8Num46z0">
    <w:name w:val="WW8Num46z0"/>
    <w:rsid w:val="00350B44"/>
  </w:style>
  <w:style w:type="character" w:customStyle="1" w:styleId="WW8Num46z1">
    <w:name w:val="WW8Num46z1"/>
    <w:rsid w:val="00350B44"/>
    <w:rPr>
      <w:rFonts w:ascii="Courier New" w:hAnsi="Courier New" w:cs="Courier New"/>
    </w:rPr>
  </w:style>
  <w:style w:type="character" w:customStyle="1" w:styleId="WW8Num46z2">
    <w:name w:val="WW8Num46z2"/>
    <w:rsid w:val="00350B44"/>
    <w:rPr>
      <w:rFonts w:ascii="Wingdings" w:hAnsi="Wingdings" w:cs="Wingdings"/>
    </w:rPr>
  </w:style>
  <w:style w:type="character" w:customStyle="1" w:styleId="WW8Num46z3">
    <w:name w:val="WW8Num46z3"/>
    <w:rsid w:val="00350B44"/>
    <w:rPr>
      <w:rFonts w:ascii="Symbol" w:hAnsi="Symbol" w:cs="Symbol"/>
    </w:rPr>
  </w:style>
  <w:style w:type="character" w:customStyle="1" w:styleId="WW8Num47z0">
    <w:name w:val="WW8Num47z0"/>
    <w:rsid w:val="00350B44"/>
    <w:rPr>
      <w:rFonts w:ascii="Symbol" w:hAnsi="Symbol" w:cs="Symbol" w:hint="default"/>
    </w:rPr>
  </w:style>
  <w:style w:type="character" w:customStyle="1" w:styleId="WW8Num47z1">
    <w:name w:val="WW8Num47z1"/>
    <w:rsid w:val="00350B44"/>
    <w:rPr>
      <w:rFonts w:ascii="Courier New" w:hAnsi="Courier New" w:cs="Courier New" w:hint="default"/>
    </w:rPr>
  </w:style>
  <w:style w:type="character" w:customStyle="1" w:styleId="WW8Num47z2">
    <w:name w:val="WW8Num47z2"/>
    <w:rsid w:val="00350B44"/>
    <w:rPr>
      <w:rFonts w:ascii="Wingdings" w:hAnsi="Wingdings" w:cs="Wingdings" w:hint="default"/>
    </w:rPr>
  </w:style>
  <w:style w:type="character" w:customStyle="1" w:styleId="WW8Num48z0">
    <w:name w:val="WW8Num48z0"/>
    <w:rsid w:val="00350B44"/>
    <w:rPr>
      <w:rFonts w:hint="default"/>
    </w:rPr>
  </w:style>
  <w:style w:type="character" w:customStyle="1" w:styleId="WW8Num48z1">
    <w:name w:val="WW8Num48z1"/>
    <w:rsid w:val="00350B44"/>
  </w:style>
  <w:style w:type="character" w:customStyle="1" w:styleId="WW8Num48z2">
    <w:name w:val="WW8Num48z2"/>
    <w:rsid w:val="00350B44"/>
  </w:style>
  <w:style w:type="character" w:customStyle="1" w:styleId="WW8Num48z3">
    <w:name w:val="WW8Num48z3"/>
    <w:rsid w:val="00350B44"/>
  </w:style>
  <w:style w:type="character" w:customStyle="1" w:styleId="WW8Num48z4">
    <w:name w:val="WW8Num48z4"/>
    <w:rsid w:val="00350B44"/>
  </w:style>
  <w:style w:type="character" w:customStyle="1" w:styleId="WW8Num48z5">
    <w:name w:val="WW8Num48z5"/>
    <w:rsid w:val="00350B44"/>
  </w:style>
  <w:style w:type="character" w:customStyle="1" w:styleId="WW8Num48z6">
    <w:name w:val="WW8Num48z6"/>
    <w:rsid w:val="00350B44"/>
  </w:style>
  <w:style w:type="character" w:customStyle="1" w:styleId="WW8Num48z7">
    <w:name w:val="WW8Num48z7"/>
    <w:rsid w:val="00350B44"/>
  </w:style>
  <w:style w:type="character" w:customStyle="1" w:styleId="WW8Num48z8">
    <w:name w:val="WW8Num48z8"/>
    <w:rsid w:val="00350B44"/>
  </w:style>
  <w:style w:type="character" w:customStyle="1" w:styleId="WW8Num49z0">
    <w:name w:val="WW8Num49z0"/>
    <w:rsid w:val="00350B44"/>
    <w:rPr>
      <w:rFonts w:ascii="Museo 300" w:hAnsi="Museo 300" w:cs="Museo 300"/>
      <w:b w:val="0"/>
    </w:rPr>
  </w:style>
  <w:style w:type="character" w:customStyle="1" w:styleId="WW8Num50z0">
    <w:name w:val="WW8Num50z0"/>
    <w:rsid w:val="00350B44"/>
    <w:rPr>
      <w:rFonts w:ascii="OpenSymbol" w:hAnsi="OpenSymbol" w:cs="OpenSymbol"/>
      <w:b w:val="0"/>
    </w:rPr>
  </w:style>
  <w:style w:type="character" w:customStyle="1" w:styleId="WW8Num51z0">
    <w:name w:val="WW8Num51z0"/>
    <w:rsid w:val="00350B44"/>
  </w:style>
  <w:style w:type="character" w:customStyle="1" w:styleId="WW8Num51z1">
    <w:name w:val="WW8Num51z1"/>
    <w:rsid w:val="00350B44"/>
  </w:style>
  <w:style w:type="character" w:customStyle="1" w:styleId="WW8Num51z2">
    <w:name w:val="WW8Num51z2"/>
    <w:rsid w:val="00350B44"/>
  </w:style>
  <w:style w:type="character" w:customStyle="1" w:styleId="WW8Num51z3">
    <w:name w:val="WW8Num51z3"/>
    <w:rsid w:val="00350B44"/>
  </w:style>
  <w:style w:type="character" w:customStyle="1" w:styleId="WW8Num51z4">
    <w:name w:val="WW8Num51z4"/>
    <w:rsid w:val="00350B44"/>
  </w:style>
  <w:style w:type="character" w:customStyle="1" w:styleId="WW8Num51z5">
    <w:name w:val="WW8Num51z5"/>
    <w:rsid w:val="00350B44"/>
  </w:style>
  <w:style w:type="character" w:customStyle="1" w:styleId="WW8Num51z6">
    <w:name w:val="WW8Num51z6"/>
    <w:rsid w:val="00350B44"/>
  </w:style>
  <w:style w:type="character" w:customStyle="1" w:styleId="WW8Num51z7">
    <w:name w:val="WW8Num51z7"/>
    <w:rsid w:val="00350B44"/>
  </w:style>
  <w:style w:type="character" w:customStyle="1" w:styleId="WW8Num51z8">
    <w:name w:val="WW8Num51z8"/>
    <w:rsid w:val="00350B44"/>
  </w:style>
  <w:style w:type="character" w:customStyle="1" w:styleId="WW8Num52z0">
    <w:name w:val="WW8Num52z0"/>
    <w:rsid w:val="00350B44"/>
    <w:rPr>
      <w:rFonts w:hint="default"/>
    </w:rPr>
  </w:style>
  <w:style w:type="character" w:customStyle="1" w:styleId="WW8Num52z1">
    <w:name w:val="WW8Num52z1"/>
    <w:rsid w:val="00350B44"/>
  </w:style>
  <w:style w:type="character" w:customStyle="1" w:styleId="WW8Num52z2">
    <w:name w:val="WW8Num52z2"/>
    <w:rsid w:val="00350B44"/>
  </w:style>
  <w:style w:type="character" w:customStyle="1" w:styleId="WW8Num52z3">
    <w:name w:val="WW8Num52z3"/>
    <w:rsid w:val="00350B44"/>
  </w:style>
  <w:style w:type="character" w:customStyle="1" w:styleId="WW8Num52z4">
    <w:name w:val="WW8Num52z4"/>
    <w:rsid w:val="00350B44"/>
  </w:style>
  <w:style w:type="character" w:customStyle="1" w:styleId="WW8Num52z5">
    <w:name w:val="WW8Num52z5"/>
    <w:rsid w:val="00350B44"/>
  </w:style>
  <w:style w:type="character" w:customStyle="1" w:styleId="WW8Num52z6">
    <w:name w:val="WW8Num52z6"/>
    <w:rsid w:val="00350B44"/>
  </w:style>
  <w:style w:type="character" w:customStyle="1" w:styleId="WW8Num52z7">
    <w:name w:val="WW8Num52z7"/>
    <w:rsid w:val="00350B44"/>
  </w:style>
  <w:style w:type="character" w:customStyle="1" w:styleId="WW8Num52z8">
    <w:name w:val="WW8Num52z8"/>
    <w:rsid w:val="00350B44"/>
  </w:style>
  <w:style w:type="character" w:customStyle="1" w:styleId="WW8Num53z0">
    <w:name w:val="WW8Num53z0"/>
    <w:rsid w:val="00350B44"/>
  </w:style>
  <w:style w:type="character" w:customStyle="1" w:styleId="WW8Num53z1">
    <w:name w:val="WW8Num53z1"/>
    <w:rsid w:val="00350B44"/>
  </w:style>
  <w:style w:type="character" w:customStyle="1" w:styleId="WW8Num53z2">
    <w:name w:val="WW8Num53z2"/>
    <w:rsid w:val="00350B44"/>
  </w:style>
  <w:style w:type="character" w:customStyle="1" w:styleId="WW8Num53z3">
    <w:name w:val="WW8Num53z3"/>
    <w:rsid w:val="00350B44"/>
  </w:style>
  <w:style w:type="character" w:customStyle="1" w:styleId="WW8Num53z4">
    <w:name w:val="WW8Num53z4"/>
    <w:rsid w:val="00350B44"/>
  </w:style>
  <w:style w:type="character" w:customStyle="1" w:styleId="WW8Num53z5">
    <w:name w:val="WW8Num53z5"/>
    <w:rsid w:val="00350B44"/>
  </w:style>
  <w:style w:type="character" w:customStyle="1" w:styleId="WW8Num53z6">
    <w:name w:val="WW8Num53z6"/>
    <w:rsid w:val="00350B44"/>
  </w:style>
  <w:style w:type="character" w:customStyle="1" w:styleId="WW8Num53z7">
    <w:name w:val="WW8Num53z7"/>
    <w:rsid w:val="00350B44"/>
  </w:style>
  <w:style w:type="character" w:customStyle="1" w:styleId="WW8Num53z8">
    <w:name w:val="WW8Num53z8"/>
    <w:rsid w:val="00350B44"/>
  </w:style>
  <w:style w:type="character" w:customStyle="1" w:styleId="WW8Num54z0">
    <w:name w:val="WW8Num54z0"/>
    <w:rsid w:val="00350B44"/>
    <w:rPr>
      <w:rFonts w:hint="default"/>
    </w:rPr>
  </w:style>
  <w:style w:type="character" w:customStyle="1" w:styleId="WW8Num54z1">
    <w:name w:val="WW8Num54z1"/>
    <w:rsid w:val="00350B44"/>
    <w:rPr>
      <w:rFonts w:ascii="Museo 300" w:eastAsia="Calibri" w:hAnsi="Museo 300" w:cs="Times New Roman" w:hint="default"/>
    </w:rPr>
  </w:style>
  <w:style w:type="character" w:customStyle="1" w:styleId="WW8Num54z3">
    <w:name w:val="WW8Num54z3"/>
    <w:rsid w:val="00350B44"/>
  </w:style>
  <w:style w:type="character" w:customStyle="1" w:styleId="WW8Num54z4">
    <w:name w:val="WW8Num54z4"/>
    <w:rsid w:val="00350B44"/>
  </w:style>
  <w:style w:type="character" w:customStyle="1" w:styleId="WW8Num54z5">
    <w:name w:val="WW8Num54z5"/>
    <w:rsid w:val="00350B44"/>
  </w:style>
  <w:style w:type="character" w:customStyle="1" w:styleId="WW8Num54z6">
    <w:name w:val="WW8Num54z6"/>
    <w:rsid w:val="00350B44"/>
  </w:style>
  <w:style w:type="character" w:customStyle="1" w:styleId="WW8Num54z7">
    <w:name w:val="WW8Num54z7"/>
    <w:rsid w:val="00350B44"/>
  </w:style>
  <w:style w:type="character" w:customStyle="1" w:styleId="WW8Num54z8">
    <w:name w:val="WW8Num54z8"/>
    <w:rsid w:val="00350B44"/>
  </w:style>
  <w:style w:type="character" w:customStyle="1" w:styleId="WW8Num55z0">
    <w:name w:val="WW8Num55z0"/>
    <w:rsid w:val="00350B44"/>
  </w:style>
  <w:style w:type="character" w:customStyle="1" w:styleId="WW8Num55z1">
    <w:name w:val="WW8Num55z1"/>
    <w:rsid w:val="00350B44"/>
  </w:style>
  <w:style w:type="character" w:customStyle="1" w:styleId="WW8Num55z2">
    <w:name w:val="WW8Num55z2"/>
    <w:rsid w:val="00350B44"/>
  </w:style>
  <w:style w:type="character" w:customStyle="1" w:styleId="WW8Num55z3">
    <w:name w:val="WW8Num55z3"/>
    <w:rsid w:val="00350B44"/>
  </w:style>
  <w:style w:type="character" w:customStyle="1" w:styleId="WW8Num55z4">
    <w:name w:val="WW8Num55z4"/>
    <w:rsid w:val="00350B44"/>
  </w:style>
  <w:style w:type="character" w:customStyle="1" w:styleId="WW8Num55z5">
    <w:name w:val="WW8Num55z5"/>
    <w:rsid w:val="00350B44"/>
  </w:style>
  <w:style w:type="character" w:customStyle="1" w:styleId="WW8Num55z6">
    <w:name w:val="WW8Num55z6"/>
    <w:rsid w:val="00350B44"/>
  </w:style>
  <w:style w:type="character" w:customStyle="1" w:styleId="WW8Num55z7">
    <w:name w:val="WW8Num55z7"/>
    <w:rsid w:val="00350B44"/>
  </w:style>
  <w:style w:type="character" w:customStyle="1" w:styleId="WW8Num55z8">
    <w:name w:val="WW8Num55z8"/>
    <w:rsid w:val="00350B44"/>
  </w:style>
  <w:style w:type="character" w:customStyle="1" w:styleId="WW8Num56z0">
    <w:name w:val="WW8Num56z0"/>
    <w:rsid w:val="00350B44"/>
    <w:rPr>
      <w:rFonts w:hint="default"/>
    </w:rPr>
  </w:style>
  <w:style w:type="character" w:customStyle="1" w:styleId="WW8Num56z1">
    <w:name w:val="WW8Num56z1"/>
    <w:rsid w:val="00350B44"/>
    <w:rPr>
      <w:rFonts w:ascii="Courier New" w:hAnsi="Courier New" w:cs="Courier New" w:hint="default"/>
    </w:rPr>
  </w:style>
  <w:style w:type="character" w:customStyle="1" w:styleId="WW8Num56z2">
    <w:name w:val="WW8Num56z2"/>
    <w:rsid w:val="00350B44"/>
    <w:rPr>
      <w:rFonts w:ascii="Wingdings" w:hAnsi="Wingdings" w:cs="Wingdings" w:hint="default"/>
    </w:rPr>
  </w:style>
  <w:style w:type="character" w:customStyle="1" w:styleId="WW8Num56z3">
    <w:name w:val="WW8Num56z3"/>
    <w:rsid w:val="00350B44"/>
    <w:rPr>
      <w:rFonts w:ascii="Symbol" w:hAnsi="Symbol" w:cs="Symbol" w:hint="default"/>
    </w:rPr>
  </w:style>
  <w:style w:type="character" w:customStyle="1" w:styleId="WW8Num57z0">
    <w:name w:val="WW8Num57z0"/>
    <w:rsid w:val="00350B44"/>
    <w:rPr>
      <w:rFonts w:ascii="Symbol" w:hAnsi="Symbol" w:cs="Symbol" w:hint="default"/>
      <w:color w:val="7030A0"/>
    </w:rPr>
  </w:style>
  <w:style w:type="character" w:customStyle="1" w:styleId="WW8Num57z1">
    <w:name w:val="WW8Num57z1"/>
    <w:rsid w:val="00350B44"/>
    <w:rPr>
      <w:rFonts w:ascii="Courier New" w:hAnsi="Courier New" w:cs="Courier New" w:hint="default"/>
    </w:rPr>
  </w:style>
  <w:style w:type="character" w:customStyle="1" w:styleId="WW8Num57z2">
    <w:name w:val="WW8Num57z2"/>
    <w:rsid w:val="00350B44"/>
    <w:rPr>
      <w:rFonts w:ascii="Wingdings" w:hAnsi="Wingdings" w:cs="Wingdings" w:hint="default"/>
    </w:rPr>
  </w:style>
  <w:style w:type="character" w:customStyle="1" w:styleId="WW8Num57z3">
    <w:name w:val="WW8Num57z3"/>
    <w:rsid w:val="00350B44"/>
    <w:rPr>
      <w:rFonts w:ascii="Symbol" w:hAnsi="Symbol" w:cs="Symbol" w:hint="default"/>
    </w:rPr>
  </w:style>
  <w:style w:type="character" w:customStyle="1" w:styleId="WW8Num58z0">
    <w:name w:val="WW8Num58z0"/>
    <w:rsid w:val="00350B44"/>
    <w:rPr>
      <w:rFonts w:ascii="Symbol" w:hAnsi="Symbol" w:cs="Symbol" w:hint="default"/>
      <w:color w:val="7030A0"/>
    </w:rPr>
  </w:style>
  <w:style w:type="character" w:customStyle="1" w:styleId="WW8Num58z1">
    <w:name w:val="WW8Num58z1"/>
    <w:rsid w:val="00350B44"/>
    <w:rPr>
      <w:rFonts w:ascii="Courier New" w:hAnsi="Courier New" w:cs="Courier New" w:hint="default"/>
    </w:rPr>
  </w:style>
  <w:style w:type="character" w:customStyle="1" w:styleId="WW8Num58z2">
    <w:name w:val="WW8Num58z2"/>
    <w:rsid w:val="00350B44"/>
    <w:rPr>
      <w:rFonts w:ascii="Wingdings" w:hAnsi="Wingdings" w:cs="Wingdings" w:hint="default"/>
    </w:rPr>
  </w:style>
  <w:style w:type="character" w:customStyle="1" w:styleId="WW8Num58z3">
    <w:name w:val="WW8Num58z3"/>
    <w:rsid w:val="00350B44"/>
    <w:rPr>
      <w:rFonts w:ascii="Symbol" w:hAnsi="Symbol" w:cs="Symbol" w:hint="default"/>
    </w:rPr>
  </w:style>
  <w:style w:type="character" w:customStyle="1" w:styleId="WW8Num59z0">
    <w:name w:val="WW8Num59z0"/>
    <w:rsid w:val="00350B44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Domylnaczcionkaakapitu1">
    <w:name w:val="Domyślna czcionka akapitu1"/>
    <w:rsid w:val="00350B44"/>
  </w:style>
  <w:style w:type="character" w:customStyle="1" w:styleId="TekstprzypisudolnegoZnak">
    <w:name w:val="Tekst przypisu dolnego Znak"/>
    <w:rsid w:val="00350B44"/>
    <w:rPr>
      <w:rFonts w:ascii="Trebuchet MS" w:hAnsi="Trebuchet MS" w:cs="Trebuchet MS"/>
      <w:spacing w:val="-2"/>
      <w:sz w:val="16"/>
      <w:szCs w:val="20"/>
    </w:rPr>
  </w:style>
  <w:style w:type="character" w:customStyle="1" w:styleId="FootnoteCharacters">
    <w:name w:val="Footnote Characters"/>
    <w:rsid w:val="00350B44"/>
    <w:rPr>
      <w:vertAlign w:val="superscript"/>
    </w:rPr>
  </w:style>
  <w:style w:type="character" w:customStyle="1" w:styleId="Nagwek1Znak">
    <w:name w:val="Nagłówek 1 Znak"/>
    <w:rsid w:val="00350B44"/>
    <w:rPr>
      <w:rFonts w:ascii="Museo 900" w:eastAsia="Times New Roman" w:hAnsi="Museo 900" w:cs="Times New Roman"/>
      <w:sz w:val="44"/>
      <w:szCs w:val="24"/>
    </w:rPr>
  </w:style>
  <w:style w:type="character" w:customStyle="1" w:styleId="Nagwek2Znak">
    <w:name w:val="Nagłówek 2 Znak"/>
    <w:rsid w:val="00350B44"/>
    <w:rPr>
      <w:rFonts w:ascii="Museo 700" w:eastAsia="Times New Roman" w:hAnsi="Museo 700" w:cs="Times New Roman"/>
      <w:bCs/>
      <w:sz w:val="36"/>
      <w:szCs w:val="26"/>
    </w:rPr>
  </w:style>
  <w:style w:type="character" w:customStyle="1" w:styleId="TekstpodstawowyZnak">
    <w:name w:val="Tekst podstawowy Znak"/>
    <w:rsid w:val="00350B44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Nagwek8Znak">
    <w:name w:val="Nagłówek 8 Znak"/>
    <w:rsid w:val="00350B44"/>
    <w:rPr>
      <w:rFonts w:ascii="Times New Roman" w:eastAsia="Times New Roman" w:hAnsi="Times New Roman" w:cs="Times New Roman"/>
      <w:b/>
      <w:color w:val="78A22F"/>
      <w:spacing w:val="-2"/>
      <w:sz w:val="44"/>
      <w:szCs w:val="20"/>
    </w:rPr>
  </w:style>
  <w:style w:type="character" w:customStyle="1" w:styleId="Nagwek9Znak">
    <w:name w:val="Nagłówek 9 Znak"/>
    <w:rsid w:val="00350B44"/>
    <w:rPr>
      <w:rFonts w:ascii="Times New Roman" w:eastAsia="Times New Roman" w:hAnsi="Times New Roman" w:cs="Times New Roman"/>
      <w:i/>
      <w:color w:val="00000A"/>
      <w:spacing w:val="-2"/>
      <w:sz w:val="16"/>
      <w:szCs w:val="20"/>
    </w:rPr>
  </w:style>
  <w:style w:type="character" w:customStyle="1" w:styleId="Heading3Char">
    <w:name w:val="Heading 3 Char"/>
    <w:rsid w:val="00350B44"/>
    <w:rPr>
      <w:rFonts w:ascii="Museo 700" w:eastAsia="Times New Roman" w:hAnsi="Museo 700" w:cs="Museo 700"/>
      <w:b/>
      <w:color w:val="78A22F"/>
      <w:spacing w:val="-2"/>
      <w:sz w:val="32"/>
      <w:szCs w:val="20"/>
    </w:rPr>
  </w:style>
  <w:style w:type="character" w:customStyle="1" w:styleId="Heading5Char">
    <w:name w:val="Heading 5 Char"/>
    <w:rsid w:val="00350B44"/>
    <w:rPr>
      <w:rFonts w:ascii="Trebuchet MS" w:eastAsia="Times New Roman" w:hAnsi="Trebuchet MS" w:cs="Museo 300"/>
      <w:b/>
      <w:color w:val="000000"/>
      <w:spacing w:val="-2"/>
      <w:sz w:val="16"/>
      <w:szCs w:val="20"/>
    </w:rPr>
  </w:style>
  <w:style w:type="character" w:customStyle="1" w:styleId="Heading8Char">
    <w:name w:val="Heading 8 Char"/>
    <w:rsid w:val="00350B44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rsid w:val="00350B44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rsid w:val="00350B44"/>
    <w:rPr>
      <w:rFonts w:ascii="Museo 100" w:eastAsia="Times New Roman" w:hAnsi="Museo 100" w:cs="Arial"/>
      <w:bCs/>
      <w:spacing w:val="-2"/>
      <w:sz w:val="52"/>
      <w:szCs w:val="26"/>
    </w:rPr>
  </w:style>
  <w:style w:type="character" w:customStyle="1" w:styleId="TytuZnak">
    <w:name w:val="Tytuł Znak"/>
    <w:rsid w:val="00350B44"/>
    <w:rPr>
      <w:rFonts w:ascii="Museo 100" w:eastAsia="Times New Roman" w:hAnsi="Museo 100" w:cs="Times New Roman"/>
      <w:spacing w:val="-2"/>
      <w:sz w:val="112"/>
      <w:szCs w:val="24"/>
    </w:rPr>
  </w:style>
  <w:style w:type="character" w:customStyle="1" w:styleId="PodtytuZnak">
    <w:name w:val="Podtytuł Znak"/>
    <w:rsid w:val="00350B44"/>
    <w:rPr>
      <w:rFonts w:ascii="Cambria" w:eastAsia="Times New Roman" w:hAnsi="Cambria" w:cs="Times New Roman"/>
      <w:i/>
      <w:iCs/>
      <w:color w:val="84A311"/>
      <w:spacing w:val="15"/>
      <w:sz w:val="24"/>
      <w:szCs w:val="24"/>
    </w:rPr>
  </w:style>
  <w:style w:type="character" w:customStyle="1" w:styleId="Tekstpodstawowywcity2Znak">
    <w:name w:val="Tekst podstawowy wcięty 2 Znak"/>
    <w:rsid w:val="00350B44"/>
    <w:rPr>
      <w:rFonts w:ascii="Trebuchet MS" w:hAnsi="Trebuchet MS" w:cs="Trebuchet MS"/>
      <w:spacing w:val="-2"/>
      <w:sz w:val="16"/>
    </w:rPr>
  </w:style>
  <w:style w:type="character" w:customStyle="1" w:styleId="TekstpodstawowywcityZnak">
    <w:name w:val="Tekst podstawowy wcięty Znak"/>
    <w:rsid w:val="00350B44"/>
    <w:rPr>
      <w:rFonts w:ascii="Trebuchet MS" w:hAnsi="Trebuchet MS" w:cs="Trebuchet MS"/>
      <w:spacing w:val="-2"/>
      <w:sz w:val="16"/>
    </w:rPr>
  </w:style>
  <w:style w:type="character" w:customStyle="1" w:styleId="Tekstpodstawowy2Znak">
    <w:name w:val="Tekst podstawowy 2 Znak"/>
    <w:rsid w:val="00350B44"/>
    <w:rPr>
      <w:rFonts w:ascii="Trebuchet MS" w:hAnsi="Trebuchet MS" w:cs="Trebuchet MS"/>
      <w:spacing w:val="-2"/>
      <w:sz w:val="16"/>
    </w:rPr>
  </w:style>
  <w:style w:type="character" w:styleId="Uwydatnienie">
    <w:name w:val="Emphasis"/>
    <w:qFormat/>
    <w:rsid w:val="00350B44"/>
    <w:rPr>
      <w:i/>
      <w:iCs/>
    </w:rPr>
  </w:style>
  <w:style w:type="character" w:customStyle="1" w:styleId="Tekstpodstawowywcity3Znak">
    <w:name w:val="Tekst podstawowy wcięty 3 Znak"/>
    <w:rsid w:val="00350B44"/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NagwekZnak">
    <w:name w:val="Nagłówek Znak"/>
    <w:rsid w:val="00350B44"/>
    <w:rPr>
      <w:rFonts w:ascii="Trebuchet MS" w:eastAsia="Times New Roman" w:hAnsi="Trebuchet MS" w:cs="Times New Roman"/>
      <w:spacing w:val="-2"/>
      <w:sz w:val="16"/>
    </w:rPr>
  </w:style>
  <w:style w:type="character" w:customStyle="1" w:styleId="BezodstpwZnak">
    <w:name w:val="Bez odstępów Znak"/>
    <w:rsid w:val="00350B44"/>
    <w:rPr>
      <w:rFonts w:ascii="Times New Roman" w:eastAsia="Arial" w:hAnsi="Times New Roman" w:cs="Times New Roman"/>
      <w:sz w:val="24"/>
      <w:szCs w:val="24"/>
      <w:lang w:val="pl-PL" w:bidi="ar-SA"/>
    </w:rPr>
  </w:style>
  <w:style w:type="character" w:customStyle="1" w:styleId="TekstdymkaZnak">
    <w:name w:val="Tekst dymka Znak"/>
    <w:rsid w:val="00350B44"/>
    <w:rPr>
      <w:rFonts w:ascii="Tahoma" w:hAnsi="Tahoma" w:cs="Tahoma"/>
      <w:spacing w:val="-2"/>
      <w:sz w:val="16"/>
      <w:szCs w:val="16"/>
    </w:rPr>
  </w:style>
  <w:style w:type="character" w:customStyle="1" w:styleId="StopkaZnak">
    <w:name w:val="Stopka Znak"/>
    <w:rsid w:val="00350B44"/>
    <w:rPr>
      <w:rFonts w:ascii="Trebuchet MS" w:hAnsi="Trebuchet MS" w:cs="Trebuchet MS"/>
      <w:spacing w:val="-2"/>
      <w:sz w:val="16"/>
    </w:rPr>
  </w:style>
  <w:style w:type="character" w:customStyle="1" w:styleId="ZARamkaZnak">
    <w:name w:val="ZAŁ Ramka Znak"/>
    <w:rsid w:val="00350B44"/>
    <w:rPr>
      <w:rFonts w:ascii="Trebuchet MS" w:hAnsi="Trebuchet MS" w:cs="Trebuchet MS"/>
      <w:spacing w:val="-2"/>
      <w:sz w:val="16"/>
    </w:rPr>
  </w:style>
  <w:style w:type="character" w:customStyle="1" w:styleId="Nagwek4Znak">
    <w:name w:val="Nagłówek 4 Znak"/>
    <w:rsid w:val="00350B44"/>
    <w:rPr>
      <w:rFonts w:ascii="Museo 100" w:eastAsia="Times New Roman" w:hAnsi="Museo 100" w:cs="Times New Roman"/>
      <w:iCs/>
      <w:spacing w:val="-2"/>
      <w:sz w:val="28"/>
      <w:szCs w:val="26"/>
    </w:rPr>
  </w:style>
  <w:style w:type="character" w:customStyle="1" w:styleId="INSTRUMENTOPISZnak">
    <w:name w:val="INSTRUMENT_OPIS Znak"/>
    <w:rsid w:val="00350B44"/>
    <w:rPr>
      <w:rFonts w:ascii="Trebuchet MS" w:hAnsi="Trebuchet MS" w:cs="Trebuchet MS"/>
      <w:spacing w:val="-2"/>
      <w:sz w:val="16"/>
    </w:rPr>
  </w:style>
  <w:style w:type="character" w:customStyle="1" w:styleId="LexZacznik">
    <w:name w:val="Lex Załącznik"/>
    <w:rsid w:val="00350B44"/>
    <w:rPr>
      <w:rFonts w:ascii="Trebuchet MS" w:hAnsi="Trebuchet MS" w:cs="Trebuchet MS"/>
      <w:b w:val="0"/>
      <w:strike w:val="0"/>
      <w:dstrike w:val="0"/>
      <w:color w:val="auto"/>
      <w:szCs w:val="24"/>
      <w:u w:val="dotted"/>
      <w:bdr w:val="single" w:sz="12" w:space="0" w:color="D8EAB4"/>
      <w:shd w:val="clear" w:color="auto" w:fill="D8EAB4"/>
    </w:rPr>
  </w:style>
  <w:style w:type="character" w:customStyle="1" w:styleId="INSTRUMENTLISTANUMEROWANAZnak">
    <w:name w:val="INSTRUMENT_LISTA NUMEROWANA Znak"/>
    <w:rsid w:val="00350B44"/>
    <w:rPr>
      <w:rFonts w:ascii="Trebuchet MS" w:hAnsi="Trebuchet MS" w:cs="Trebuchet MS"/>
      <w:spacing w:val="-2"/>
      <w:sz w:val="16"/>
    </w:rPr>
  </w:style>
  <w:style w:type="character" w:customStyle="1" w:styleId="Nagwek5Znak">
    <w:name w:val="Nagłówek 5 Znak"/>
    <w:rsid w:val="00350B44"/>
    <w:rPr>
      <w:rFonts w:ascii="Museo 700" w:eastAsia="Times New Roman" w:hAnsi="Museo 700" w:cs="Times New Roman"/>
      <w:iCs/>
      <w:spacing w:val="-2"/>
      <w:sz w:val="20"/>
      <w:szCs w:val="26"/>
    </w:rPr>
  </w:style>
  <w:style w:type="character" w:customStyle="1" w:styleId="INSTRUMBULLETOWANAZnak">
    <w:name w:val="INSTRUM_BULLETOWANA Znak"/>
    <w:rsid w:val="00350B44"/>
    <w:rPr>
      <w:rFonts w:ascii="Trebuchet MS" w:hAnsi="Trebuchet MS" w:cs="Trebuchet MS"/>
      <w:spacing w:val="-2"/>
      <w:sz w:val="16"/>
    </w:rPr>
  </w:style>
  <w:style w:type="character" w:customStyle="1" w:styleId="LISTAZWYKLAZnak">
    <w:name w:val="LISTA ZWYKLA Znak"/>
    <w:rsid w:val="00350B44"/>
    <w:rPr>
      <w:rFonts w:ascii="Trebuchet MS" w:hAnsi="Trebuchet MS" w:cs="Trebuchet MS"/>
      <w:spacing w:val="-2"/>
      <w:sz w:val="16"/>
    </w:rPr>
  </w:style>
  <w:style w:type="character" w:customStyle="1" w:styleId="ZAWyrLekkie">
    <w:name w:val="ZAŁ WyrLekkie"/>
    <w:rsid w:val="00350B44"/>
    <w:rPr>
      <w:rFonts w:ascii="Trebuchet MS" w:hAnsi="Trebuchet MS" w:cs="Trebuchet MS"/>
      <w:b/>
      <w:caps/>
      <w:color w:val="84A311"/>
      <w:sz w:val="16"/>
      <w:shd w:val="clear" w:color="auto" w:fill="auto"/>
    </w:rPr>
  </w:style>
  <w:style w:type="character" w:customStyle="1" w:styleId="WYMAGANIEOBOWIZKOWEZnak">
    <w:name w:val="WYMAGANIE OBOWIĄZKOWE Znak"/>
    <w:rsid w:val="00350B44"/>
    <w:rPr>
      <w:rFonts w:ascii="Trebuchet MS" w:hAnsi="Trebuchet MS" w:cs="Trebuchet MS"/>
      <w:spacing w:val="-2"/>
      <w:sz w:val="16"/>
    </w:rPr>
  </w:style>
  <w:style w:type="character" w:customStyle="1" w:styleId="ZAWyrMocne">
    <w:name w:val="ZAŁ WyrMocne"/>
    <w:rsid w:val="00350B44"/>
    <w:rPr>
      <w:rFonts w:ascii="Trebuchet MS" w:hAnsi="Trebuchet MS" w:cs="Trebuchet MS"/>
      <w:b w:val="0"/>
      <w:caps w:val="0"/>
      <w:smallCaps w:val="0"/>
      <w:color w:val="FFFFFF"/>
      <w:sz w:val="16"/>
      <w:bdr w:val="single" w:sz="12" w:space="0" w:color="084CA1"/>
      <w:shd w:val="clear" w:color="auto" w:fill="084CA1"/>
    </w:rPr>
  </w:style>
  <w:style w:type="character" w:customStyle="1" w:styleId="Nagwek6Znak">
    <w:name w:val="Nagłówek 6 Znak"/>
    <w:rsid w:val="00350B44"/>
    <w:rPr>
      <w:rFonts w:ascii="Museo 700" w:eastAsia="Times New Roman" w:hAnsi="Museo 700" w:cs="Times New Roman"/>
      <w:spacing w:val="-2"/>
      <w:sz w:val="16"/>
    </w:rPr>
  </w:style>
  <w:style w:type="character" w:styleId="Hipercze">
    <w:name w:val="Hyperlink"/>
    <w:rsid w:val="00350B44"/>
    <w:rPr>
      <w:rFonts w:ascii="Museo 500" w:hAnsi="Museo 500" w:cs="Museo 500"/>
      <w:b w:val="0"/>
      <w:color w:val="084CA1"/>
      <w:u w:val="single"/>
    </w:rPr>
  </w:style>
  <w:style w:type="character" w:customStyle="1" w:styleId="Odwoaniedokomentarza1">
    <w:name w:val="Odwołanie do komentarza1"/>
    <w:rsid w:val="00350B44"/>
    <w:rPr>
      <w:sz w:val="16"/>
      <w:szCs w:val="16"/>
    </w:rPr>
  </w:style>
  <w:style w:type="character" w:customStyle="1" w:styleId="TekstkomentarzaZnak">
    <w:name w:val="Tekst komentarza Znak"/>
    <w:rsid w:val="00350B44"/>
    <w:rPr>
      <w:rFonts w:ascii="Calibri" w:eastAsia="WenQuanYi Zen Hei" w:hAnsi="Calibri" w:cs="Times New Roman"/>
      <w:kern w:val="2"/>
      <w:sz w:val="16"/>
      <w:szCs w:val="20"/>
    </w:rPr>
  </w:style>
  <w:style w:type="character" w:customStyle="1" w:styleId="TematkomentarzaZnak">
    <w:name w:val="Temat komentarza Znak"/>
    <w:rsid w:val="00350B44"/>
    <w:rPr>
      <w:rFonts w:ascii="Calibri" w:eastAsia="WenQuanYi Zen Hei" w:hAnsi="Calibri" w:cs="Times New Roman"/>
      <w:b/>
      <w:bCs/>
      <w:kern w:val="2"/>
      <w:sz w:val="16"/>
      <w:szCs w:val="20"/>
    </w:rPr>
  </w:style>
  <w:style w:type="character" w:customStyle="1" w:styleId="Semi-bold">
    <w:name w:val="Semi-bold"/>
    <w:rsid w:val="00350B44"/>
    <w:rPr>
      <w:rFonts w:ascii="Museo 500" w:hAnsi="Museo 500" w:cs="Museo 500"/>
      <w:color w:val="auto"/>
      <w:sz w:val="21"/>
    </w:rPr>
  </w:style>
  <w:style w:type="character" w:customStyle="1" w:styleId="ja8a271bk4o5">
    <w:name w:val="ja8a271bk4o5"/>
    <w:basedOn w:val="Domylnaczcionkaakapitu1"/>
    <w:rsid w:val="00350B44"/>
  </w:style>
  <w:style w:type="character" w:styleId="Pogrubienie">
    <w:name w:val="Strong"/>
    <w:qFormat/>
    <w:rsid w:val="00350B44"/>
    <w:rPr>
      <w:b/>
      <w:bCs/>
    </w:rPr>
  </w:style>
  <w:style w:type="character" w:customStyle="1" w:styleId="ct22o5fx7">
    <w:name w:val="ct22o5fx7"/>
    <w:basedOn w:val="Domylnaczcionkaakapitu1"/>
    <w:rsid w:val="00350B44"/>
  </w:style>
  <w:style w:type="character" w:customStyle="1" w:styleId="TekstprzypisukocowegoZnak">
    <w:name w:val="Tekst przypisu końcowego Znak"/>
    <w:rsid w:val="00350B44"/>
    <w:rPr>
      <w:rFonts w:ascii="Calibri" w:eastAsia="WenQuanYi Zen Hei" w:hAnsi="Calibri" w:cs="Calibri"/>
      <w:kern w:val="2"/>
      <w:sz w:val="16"/>
      <w:szCs w:val="20"/>
    </w:rPr>
  </w:style>
  <w:style w:type="character" w:customStyle="1" w:styleId="EndnoteCharacters">
    <w:name w:val="Endnote Characters"/>
    <w:rsid w:val="00350B44"/>
    <w:rPr>
      <w:vertAlign w:val="superscript"/>
    </w:rPr>
  </w:style>
  <w:style w:type="character" w:customStyle="1" w:styleId="LexTytuowyZnak">
    <w:name w:val="Lex Tytułowy Znak"/>
    <w:rsid w:val="00350B44"/>
    <w:rPr>
      <w:rFonts w:ascii="Museo 700" w:eastAsia="Times New Roman" w:hAnsi="Museo 700" w:cs="Times New Roman"/>
      <w:bCs w:val="0"/>
      <w:sz w:val="40"/>
      <w:szCs w:val="20"/>
    </w:rPr>
  </w:style>
  <w:style w:type="character" w:customStyle="1" w:styleId="AkapitzlistZnak">
    <w:name w:val="Akapit z listą Znak"/>
    <w:aliases w:val="ZAŁ Punktowanie Znak,Lex Punktowanie Znak"/>
    <w:uiPriority w:val="99"/>
    <w:rsid w:val="00350B44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rsid w:val="00350B44"/>
    <w:rPr>
      <w:rFonts w:ascii="Museo 700" w:eastAsia="Calibri" w:hAnsi="Museo 700" w:cs="Museo 700"/>
      <w:spacing w:val="-4"/>
      <w:sz w:val="28"/>
      <w:lang w:val="en-US" w:bidi="ar-SA"/>
    </w:rPr>
  </w:style>
  <w:style w:type="character" w:customStyle="1" w:styleId="ZAh2Znak">
    <w:name w:val="ZAŁ h2 Znak"/>
    <w:rsid w:val="00350B44"/>
    <w:rPr>
      <w:rFonts w:ascii="Trebuchet MS" w:eastAsia="Calibri" w:hAnsi="Trebuchet MS" w:cs="Times New Roman"/>
      <w:b/>
      <w:spacing w:val="-4"/>
      <w:sz w:val="24"/>
      <w:lang w:val="pl-PL" w:bidi="ar-SA"/>
    </w:rPr>
  </w:style>
  <w:style w:type="character" w:customStyle="1" w:styleId="Lex2punktZnak">
    <w:name w:val="Lex 2 (punkt) Znak"/>
    <w:rsid w:val="00350B44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Lex3ustpZnak">
    <w:name w:val="Lex 3 (ustęp) Znak"/>
    <w:rsid w:val="00350B44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Lex4literaZnak">
    <w:name w:val="Lex 4 (litera) Znak"/>
    <w:rsid w:val="00350B44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Lex5tiretZnak">
    <w:name w:val="Lex 5 (tiret) Znak"/>
    <w:rsid w:val="00350B44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rsid w:val="00350B44"/>
    <w:rPr>
      <w:rFonts w:ascii="Museo 300" w:hAnsi="Museo 300" w:cs="Museo 300"/>
      <w:i/>
      <w:iCs/>
      <w:color w:val="404040"/>
      <w:spacing w:val="-2"/>
      <w:sz w:val="20"/>
    </w:rPr>
  </w:style>
  <w:style w:type="character" w:styleId="Tekstzastpczy">
    <w:name w:val="Placeholder Text"/>
    <w:rsid w:val="00350B44"/>
    <w:rPr>
      <w:color w:val="808080"/>
    </w:rPr>
  </w:style>
  <w:style w:type="character" w:customStyle="1" w:styleId="Spistreci1Znak">
    <w:name w:val="Spis treści 1 Znak"/>
    <w:rsid w:val="00350B44"/>
    <w:rPr>
      <w:rFonts w:ascii="Museo Sans 900" w:hAnsi="Museo Sans 900" w:cs="Calibri"/>
      <w:bCs/>
      <w:caps/>
      <w:spacing w:val="-2"/>
      <w:szCs w:val="20"/>
    </w:rPr>
  </w:style>
  <w:style w:type="character" w:customStyle="1" w:styleId="Spistreci2Znak">
    <w:name w:val="Spis treści 2 Znak"/>
    <w:rsid w:val="00350B44"/>
    <w:rPr>
      <w:rFonts w:ascii="Museo 500" w:hAnsi="Museo 500" w:cs="Calibri"/>
      <w:iCs/>
      <w:spacing w:val="-2"/>
      <w:sz w:val="16"/>
      <w:szCs w:val="20"/>
    </w:rPr>
  </w:style>
  <w:style w:type="character" w:customStyle="1" w:styleId="ZAh1Znak">
    <w:name w:val="ZAŁ h1 Znak"/>
    <w:rsid w:val="00350B44"/>
    <w:rPr>
      <w:rFonts w:ascii="Trebuchet MS" w:hAnsi="Trebuchet MS" w:cs="Trebuchet MS"/>
      <w:b/>
      <w:color w:val="084CA1"/>
      <w:spacing w:val="-8"/>
      <w:sz w:val="44"/>
      <w:shd w:val="clear" w:color="auto" w:fill="D2E5FC"/>
    </w:rPr>
  </w:style>
  <w:style w:type="character" w:customStyle="1" w:styleId="ZANagwektabeliZnak">
    <w:name w:val="ZAŁ Nagłówek tabeli Znak"/>
    <w:rsid w:val="00350B44"/>
    <w:rPr>
      <w:rFonts w:ascii="Trebuchet MS" w:hAnsi="Trebuchet MS" w:cs="Trebuchet MS"/>
      <w:b/>
      <w:spacing w:val="-2"/>
      <w:sz w:val="19"/>
    </w:rPr>
  </w:style>
  <w:style w:type="character" w:customStyle="1" w:styleId="ZAPodpispolaZnak">
    <w:name w:val="ZAŁ Podpis pola Znak"/>
    <w:rsid w:val="00350B44"/>
    <w:rPr>
      <w:rFonts w:ascii="Trebuchet MS" w:hAnsi="Trebuchet MS" w:cs="Trebuchet MS"/>
      <w:b/>
      <w:color w:val="808080"/>
      <w:spacing w:val="-2"/>
      <w:sz w:val="12"/>
    </w:rPr>
  </w:style>
  <w:style w:type="character" w:customStyle="1" w:styleId="Styl1">
    <w:name w:val="Styl1"/>
    <w:rsid w:val="00350B44"/>
    <w:rPr>
      <w:rFonts w:ascii="Museo 700" w:hAnsi="Museo 700" w:cs="Museo 700"/>
      <w:color w:val="CE181E"/>
    </w:rPr>
  </w:style>
  <w:style w:type="character" w:customStyle="1" w:styleId="ZAdowypelnienia">
    <w:name w:val="ZAŁ do wypelnienia"/>
    <w:rsid w:val="00350B44"/>
    <w:rPr>
      <w:i/>
      <w:color w:val="8AB332"/>
      <w:shd w:val="clear" w:color="auto" w:fill="D8EAB4"/>
    </w:rPr>
  </w:style>
  <w:style w:type="character" w:customStyle="1" w:styleId="ZAwybrZnak">
    <w:name w:val="ZAŁ wybór Znak"/>
    <w:rsid w:val="00350B44"/>
    <w:rPr>
      <w:rFonts w:ascii="Trebuchet MS" w:eastAsia="Calibri" w:hAnsi="Trebuchet MS" w:cs="Times New Roman"/>
      <w:spacing w:val="-2"/>
      <w:sz w:val="16"/>
    </w:rPr>
  </w:style>
  <w:style w:type="character" w:customStyle="1" w:styleId="h2Znak">
    <w:name w:val="h2 Znak"/>
    <w:rsid w:val="00350B44"/>
    <w:rPr>
      <w:rFonts w:ascii="Museo 700" w:eastAsia="Calibri" w:hAnsi="Museo 700" w:cs="Times New Roman"/>
      <w:spacing w:val="-4"/>
      <w:sz w:val="24"/>
      <w:lang w:val="pl-PL" w:bidi="ar-SA"/>
    </w:rPr>
  </w:style>
  <w:style w:type="character" w:customStyle="1" w:styleId="Odwoaniedokomentarza2">
    <w:name w:val="Odwołanie do komentarza2"/>
    <w:rsid w:val="00350B44"/>
    <w:rPr>
      <w:sz w:val="16"/>
      <w:szCs w:val="16"/>
    </w:rPr>
  </w:style>
  <w:style w:type="character" w:customStyle="1" w:styleId="TekstkomentarzaZnak1">
    <w:name w:val="Tekst komentarza Znak1"/>
    <w:rsid w:val="00350B44"/>
    <w:rPr>
      <w:rFonts w:ascii="Trebuchet MS" w:eastAsia="Calibri" w:hAnsi="Trebuchet MS" w:cs="Trebuchet MS"/>
      <w:spacing w:val="-2"/>
      <w:lang w:eastAsia="zh-CN"/>
    </w:rPr>
  </w:style>
  <w:style w:type="character" w:customStyle="1" w:styleId="alb">
    <w:name w:val="a_lb"/>
    <w:rsid w:val="00350B44"/>
  </w:style>
  <w:style w:type="character" w:customStyle="1" w:styleId="Odwoanieprzypisudolnego1">
    <w:name w:val="Odwołanie przypisu dolnego1"/>
    <w:rsid w:val="00350B44"/>
    <w:rPr>
      <w:vertAlign w:val="superscript"/>
    </w:rPr>
  </w:style>
  <w:style w:type="character" w:customStyle="1" w:styleId="Odwoanieprzypisudolnego2">
    <w:name w:val="Odwołanie przypisu dolnego2"/>
    <w:rsid w:val="00350B44"/>
    <w:rPr>
      <w:vertAlign w:val="superscript"/>
    </w:rPr>
  </w:style>
  <w:style w:type="character" w:customStyle="1" w:styleId="Odwoanieprzypisukocowego1">
    <w:name w:val="Odwołanie przypisu końcowego1"/>
    <w:rsid w:val="00350B44"/>
    <w:rPr>
      <w:vertAlign w:val="superscript"/>
    </w:rPr>
  </w:style>
  <w:style w:type="character" w:customStyle="1" w:styleId="Odwoanieprzypisudolnego3">
    <w:name w:val="Odwołanie przypisu dolnego3"/>
    <w:rsid w:val="00350B44"/>
    <w:rPr>
      <w:vertAlign w:val="superscript"/>
    </w:rPr>
  </w:style>
  <w:style w:type="character" w:customStyle="1" w:styleId="Odwoanieprzypisukocowego2">
    <w:name w:val="Odwołanie przypisu końcowego2"/>
    <w:rsid w:val="00350B44"/>
    <w:rPr>
      <w:vertAlign w:val="superscript"/>
    </w:rPr>
  </w:style>
  <w:style w:type="paragraph" w:customStyle="1" w:styleId="Heading">
    <w:name w:val="Heading"/>
    <w:basedOn w:val="Normalny"/>
    <w:next w:val="Normalny"/>
    <w:rsid w:val="00350B44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</w:rPr>
  </w:style>
  <w:style w:type="paragraph" w:styleId="Tekstpodstawowy">
    <w:name w:val="Body Text"/>
    <w:basedOn w:val="Normalny"/>
    <w:rsid w:val="00350B44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350B44"/>
    <w:rPr>
      <w:rFonts w:cs="FreeSans"/>
    </w:rPr>
  </w:style>
  <w:style w:type="paragraph" w:styleId="Legenda">
    <w:name w:val="caption"/>
    <w:basedOn w:val="Normalny"/>
    <w:qFormat/>
    <w:rsid w:val="00350B4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rsid w:val="00350B44"/>
    <w:pPr>
      <w:suppressLineNumbers/>
    </w:pPr>
    <w:rPr>
      <w:rFonts w:cs="FreeSans"/>
    </w:rPr>
  </w:style>
  <w:style w:type="paragraph" w:customStyle="1" w:styleId="Domylnie">
    <w:name w:val="Domyślnie"/>
    <w:rsid w:val="00350B44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Legenda3">
    <w:name w:val="Legenda3"/>
    <w:basedOn w:val="Normalny"/>
    <w:rsid w:val="00350B4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Legenda2">
    <w:name w:val="Legenda2"/>
    <w:basedOn w:val="Normalny"/>
    <w:rsid w:val="00350B4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Legenda1">
    <w:name w:val="Legenda1"/>
    <w:basedOn w:val="Normalny"/>
    <w:rsid w:val="00350B4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efault">
    <w:name w:val="Default"/>
    <w:rsid w:val="00350B44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sid w:val="00350B44"/>
    <w:rPr>
      <w:szCs w:val="20"/>
    </w:rPr>
  </w:style>
  <w:style w:type="paragraph" w:customStyle="1" w:styleId="Akapitzlist1">
    <w:name w:val="Akapit z listą1"/>
    <w:basedOn w:val="Normalny"/>
    <w:rsid w:val="00350B44"/>
    <w:pPr>
      <w:suppressAutoHyphens/>
      <w:ind w:left="720"/>
    </w:pPr>
    <w:rPr>
      <w:rFonts w:ascii="Calibri" w:hAnsi="Calibri" w:cs="Times New Roman"/>
      <w:kern w:val="2"/>
      <w:sz w:val="19"/>
    </w:rPr>
  </w:style>
  <w:style w:type="paragraph" w:styleId="Akapitzlist">
    <w:name w:val="List Paragraph"/>
    <w:aliases w:val="ZAŁ Punktowanie,Lex Punktowanie"/>
    <w:basedOn w:val="Normalny"/>
    <w:uiPriority w:val="99"/>
    <w:qFormat/>
    <w:rsid w:val="00350B44"/>
    <w:pPr>
      <w:numPr>
        <w:numId w:val="8"/>
      </w:numPr>
      <w:ind w:left="454" w:hanging="170"/>
      <w:contextualSpacing/>
    </w:pPr>
    <w:rPr>
      <w:rFonts w:cs="Times New Roman"/>
    </w:rPr>
  </w:style>
  <w:style w:type="paragraph" w:customStyle="1" w:styleId="Tekstkomentarza1">
    <w:name w:val="Tekst komentarza1"/>
    <w:basedOn w:val="Normalny"/>
    <w:rsid w:val="00350B44"/>
    <w:pPr>
      <w:suppressAutoHyphens/>
    </w:pPr>
    <w:rPr>
      <w:rFonts w:ascii="Times New Roman" w:eastAsia="Times New Roman" w:hAnsi="Times New Roman" w:cs="Times New Roman"/>
      <w:szCs w:val="20"/>
    </w:rPr>
  </w:style>
  <w:style w:type="paragraph" w:styleId="Bezodstpw">
    <w:name w:val="No Spacing"/>
    <w:qFormat/>
    <w:rsid w:val="00350B44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Heading31">
    <w:name w:val="Heading 31"/>
    <w:basedOn w:val="Normalny"/>
    <w:rsid w:val="00350B44"/>
    <w:pPr>
      <w:suppressAutoHyphens/>
    </w:pPr>
    <w:rPr>
      <w:rFonts w:ascii="Museo 700" w:eastAsia="Times New Roman" w:hAnsi="Museo 700" w:cs="Museo 700"/>
      <w:b/>
      <w:color w:val="78A22F"/>
      <w:sz w:val="32"/>
      <w:szCs w:val="20"/>
    </w:rPr>
  </w:style>
  <w:style w:type="paragraph" w:customStyle="1" w:styleId="Heading51">
    <w:name w:val="Heading 51"/>
    <w:basedOn w:val="Normalny"/>
    <w:rsid w:val="00350B44"/>
    <w:pPr>
      <w:keepNext/>
      <w:keepLines/>
      <w:suppressAutoHyphens/>
      <w:spacing w:before="220" w:after="40"/>
    </w:pPr>
    <w:rPr>
      <w:rFonts w:eastAsia="Times New Roman" w:cs="Museo 300"/>
      <w:b/>
      <w:color w:val="000000"/>
      <w:szCs w:val="20"/>
    </w:rPr>
  </w:style>
  <w:style w:type="paragraph" w:customStyle="1" w:styleId="Heading81">
    <w:name w:val="Heading 81"/>
    <w:basedOn w:val="Normalny"/>
    <w:rsid w:val="00350B44"/>
    <w:pPr>
      <w:keepNext/>
      <w:suppressAutoHyphens/>
      <w:jc w:val="center"/>
    </w:pPr>
    <w:rPr>
      <w:rFonts w:ascii="Times New Roman" w:eastAsia="Times New Roman" w:hAnsi="Times New Roman" w:cs="Times New Roman"/>
      <w:b/>
      <w:color w:val="78A22F"/>
      <w:sz w:val="44"/>
      <w:szCs w:val="20"/>
    </w:rPr>
  </w:style>
  <w:style w:type="paragraph" w:customStyle="1" w:styleId="Heading91">
    <w:name w:val="Heading 91"/>
    <w:basedOn w:val="Normalny"/>
    <w:rsid w:val="00350B44"/>
    <w:pPr>
      <w:keepNext/>
      <w:suppressAutoHyphens/>
    </w:pPr>
    <w:rPr>
      <w:rFonts w:ascii="Times New Roman" w:eastAsia="Times New Roman" w:hAnsi="Times New Roman" w:cs="Times New Roman"/>
      <w:i/>
      <w:color w:val="00000A"/>
      <w:szCs w:val="20"/>
    </w:rPr>
  </w:style>
  <w:style w:type="paragraph" w:customStyle="1" w:styleId="Tekstpodstawowy21">
    <w:name w:val="Tekst podstawowy 21"/>
    <w:basedOn w:val="Normalny"/>
    <w:rsid w:val="00350B44"/>
    <w:pPr>
      <w:suppressAutoHyphens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Podtytu">
    <w:name w:val="Subtitle"/>
    <w:basedOn w:val="Normalny"/>
    <w:next w:val="Normalny"/>
    <w:qFormat/>
    <w:rsid w:val="00350B44"/>
    <w:rPr>
      <w:rFonts w:ascii="Cambria" w:eastAsia="Times New Roman" w:hAnsi="Cambria" w:cs="Times New Roman"/>
      <w:i/>
      <w:iCs/>
      <w:color w:val="84A311"/>
      <w:spacing w:val="15"/>
      <w:sz w:val="24"/>
      <w:szCs w:val="24"/>
    </w:rPr>
  </w:style>
  <w:style w:type="paragraph" w:customStyle="1" w:styleId="Zawartotabeli">
    <w:name w:val="Zawartość tabeli"/>
    <w:basedOn w:val="Normalny"/>
    <w:rsid w:val="00350B44"/>
    <w:pPr>
      <w:widowControl w:val="0"/>
      <w:suppressLineNumbers/>
      <w:suppressAutoHyphens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customStyle="1" w:styleId="Tekstpodstawowywcity21">
    <w:name w:val="Tekst podstawowy wcięty 21"/>
    <w:basedOn w:val="Normalny"/>
    <w:rsid w:val="00350B44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350B44"/>
    <w:pPr>
      <w:spacing w:after="120"/>
      <w:ind w:left="283"/>
    </w:pPr>
  </w:style>
  <w:style w:type="paragraph" w:customStyle="1" w:styleId="Tekstpodstawowy22">
    <w:name w:val="Tekst podstawowy 22"/>
    <w:basedOn w:val="Normalny"/>
    <w:rsid w:val="00350B44"/>
    <w:pPr>
      <w:spacing w:after="120" w:line="480" w:lineRule="auto"/>
    </w:pPr>
  </w:style>
  <w:style w:type="paragraph" w:customStyle="1" w:styleId="StandardowyStandardowy1">
    <w:name w:val="Standardowy.Standardowy1"/>
    <w:rsid w:val="00350B44"/>
    <w:pPr>
      <w:suppressAutoHyphens/>
    </w:pPr>
    <w:rPr>
      <w:sz w:val="24"/>
      <w:lang w:eastAsia="zh-CN"/>
    </w:rPr>
  </w:style>
  <w:style w:type="paragraph" w:styleId="NormalnyWeb">
    <w:name w:val="Normal (Web)"/>
    <w:basedOn w:val="Normalny"/>
    <w:rsid w:val="00350B44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50B44"/>
    <w:pPr>
      <w:spacing w:after="120"/>
      <w:ind w:left="283"/>
    </w:pPr>
    <w:rPr>
      <w:rFonts w:ascii="Times New Roman" w:eastAsia="Times New Roman" w:hAnsi="Times New Roman" w:cs="Times New Roman"/>
      <w:szCs w:val="16"/>
    </w:rPr>
  </w:style>
  <w:style w:type="paragraph" w:customStyle="1" w:styleId="NagwekstronyNagwekstrony">
    <w:name w:val="Nagłówek strony.Nagłówek strony"/>
    <w:basedOn w:val="StandardowyStandardowy1"/>
    <w:rsid w:val="00350B44"/>
  </w:style>
  <w:style w:type="paragraph" w:styleId="Nagwek">
    <w:name w:val="header"/>
    <w:basedOn w:val="Normalny"/>
    <w:rsid w:val="00350B44"/>
    <w:pPr>
      <w:suppressAutoHyphens/>
    </w:pPr>
    <w:rPr>
      <w:rFonts w:eastAsia="Times New Roman" w:cs="Times New Roman"/>
    </w:rPr>
  </w:style>
  <w:style w:type="paragraph" w:styleId="Tekstdymka">
    <w:name w:val="Balloon Text"/>
    <w:basedOn w:val="Normalny"/>
    <w:rsid w:val="00350B44"/>
    <w:rPr>
      <w:rFonts w:ascii="Tahoma" w:hAnsi="Tahoma" w:cs="Tahoma"/>
      <w:szCs w:val="16"/>
    </w:rPr>
  </w:style>
  <w:style w:type="paragraph" w:styleId="Stopka">
    <w:name w:val="footer"/>
    <w:basedOn w:val="Normalny"/>
    <w:rsid w:val="00350B44"/>
  </w:style>
  <w:style w:type="paragraph" w:customStyle="1" w:styleId="ZARamka">
    <w:name w:val="ZAŁ Ramka"/>
    <w:basedOn w:val="Normalny"/>
    <w:rsid w:val="00350B44"/>
    <w:pPr>
      <w:pBdr>
        <w:top w:val="single" w:sz="24" w:space="6" w:color="CE181E"/>
        <w:left w:val="single" w:sz="24" w:space="8" w:color="CE181E"/>
        <w:bottom w:val="single" w:sz="24" w:space="6" w:color="CE181E"/>
        <w:right w:val="single" w:sz="24" w:space="8" w:color="CE181E"/>
      </w:pBdr>
      <w:ind w:left="198" w:right="198"/>
    </w:pPr>
  </w:style>
  <w:style w:type="paragraph" w:customStyle="1" w:styleId="INSTRUMENTOPIS">
    <w:name w:val="INSTRUMENT_OPIS"/>
    <w:basedOn w:val="Normalny"/>
    <w:rsid w:val="00350B44"/>
    <w:pPr>
      <w:pBdr>
        <w:top w:val="none" w:sz="0" w:space="0" w:color="000000"/>
        <w:left w:val="single" w:sz="18" w:space="4" w:color="622599"/>
        <w:bottom w:val="none" w:sz="0" w:space="0" w:color="000000"/>
        <w:right w:val="none" w:sz="0" w:space="0" w:color="000000"/>
      </w:pBdr>
      <w:ind w:left="708"/>
    </w:pPr>
  </w:style>
  <w:style w:type="paragraph" w:customStyle="1" w:styleId="INSTRUMENTLISTANUMEROWANA">
    <w:name w:val="INSTRUMENT_LISTA NUMEROWANA"/>
    <w:basedOn w:val="INSTRUMENTOPIS"/>
    <w:rsid w:val="00350B44"/>
    <w:pPr>
      <w:numPr>
        <w:numId w:val="6"/>
      </w:numPr>
    </w:pPr>
  </w:style>
  <w:style w:type="paragraph" w:customStyle="1" w:styleId="INSTRUMBULLETOWANA">
    <w:name w:val="INSTRUM_BULLETOWANA"/>
    <w:basedOn w:val="INSTRUMENTLISTANUMEROWANA"/>
    <w:rsid w:val="00350B44"/>
    <w:pPr>
      <w:numPr>
        <w:numId w:val="9"/>
      </w:numPr>
    </w:pPr>
  </w:style>
  <w:style w:type="paragraph" w:customStyle="1" w:styleId="LISTAZWYKLA">
    <w:name w:val="LISTA ZWYKLA"/>
    <w:basedOn w:val="Normalny"/>
    <w:rsid w:val="00350B44"/>
    <w:pPr>
      <w:ind w:left="1068" w:hanging="360"/>
    </w:pPr>
  </w:style>
  <w:style w:type="paragraph" w:customStyle="1" w:styleId="Nagwek2A">
    <w:name w:val="Nagłówek 2A"/>
    <w:basedOn w:val="Nagwek2"/>
    <w:rsid w:val="00350B44"/>
    <w:pPr>
      <w:numPr>
        <w:ilvl w:val="0"/>
        <w:numId w:val="0"/>
      </w:numPr>
    </w:pPr>
    <w:rPr>
      <w:sz w:val="28"/>
    </w:rPr>
  </w:style>
  <w:style w:type="paragraph" w:customStyle="1" w:styleId="WYMAGANIEOBOWIZKOWE">
    <w:name w:val="WYMAGANIE OBOWIĄZKOWE"/>
    <w:basedOn w:val="INSTRUMENTLISTANUMEROWANA"/>
    <w:rsid w:val="00350B44"/>
    <w:pPr>
      <w:numPr>
        <w:numId w:val="0"/>
      </w:numPr>
      <w:ind w:left="1068" w:hanging="360"/>
    </w:pPr>
  </w:style>
  <w:style w:type="paragraph" w:customStyle="1" w:styleId="Nagwek4A">
    <w:name w:val="Nagłówek 4A"/>
    <w:basedOn w:val="Nagwek3"/>
    <w:rsid w:val="00350B44"/>
    <w:pPr>
      <w:numPr>
        <w:ilvl w:val="0"/>
        <w:numId w:val="0"/>
      </w:numPr>
      <w:ind w:left="708"/>
    </w:pPr>
    <w:rPr>
      <w:sz w:val="40"/>
    </w:rPr>
  </w:style>
  <w:style w:type="paragraph" w:customStyle="1" w:styleId="KLUCZOWAZMIANA">
    <w:name w:val="KLUCZOWA ZMIANA"/>
    <w:basedOn w:val="ZARamka"/>
    <w:rsid w:val="00350B44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auto" w:fill="78A22F"/>
    </w:pPr>
    <w:rPr>
      <w:rFonts w:ascii="Museo 700" w:hAnsi="Museo 700" w:cs="Museo 700"/>
      <w:color w:val="FFFFFF"/>
    </w:rPr>
  </w:style>
  <w:style w:type="paragraph" w:styleId="Nagwekspisutreci">
    <w:name w:val="TOC Heading"/>
    <w:basedOn w:val="Nagwek1"/>
    <w:next w:val="Normalny"/>
    <w:qFormat/>
    <w:rsid w:val="00350B44"/>
    <w:pPr>
      <w:keepLines/>
      <w:numPr>
        <w:numId w:val="0"/>
      </w:numPr>
      <w:suppressAutoHyphens w:val="0"/>
      <w:spacing w:before="240" w:line="252" w:lineRule="auto"/>
    </w:pPr>
    <w:rPr>
      <w:rFonts w:ascii="Trebuchet MS" w:hAnsi="Trebuchet MS" w:cs="Times New Roman"/>
      <w:b/>
      <w:sz w:val="64"/>
      <w:szCs w:val="32"/>
    </w:rPr>
  </w:style>
  <w:style w:type="paragraph" w:styleId="Spistreci1">
    <w:name w:val="toc 1"/>
    <w:basedOn w:val="Normalny"/>
    <w:next w:val="Normalny"/>
    <w:rsid w:val="00350B44"/>
    <w:pPr>
      <w:spacing w:before="240" w:after="120"/>
      <w:jc w:val="left"/>
    </w:pPr>
    <w:rPr>
      <w:rFonts w:ascii="Museo Sans 900" w:hAnsi="Museo Sans 900" w:cs="Calibri"/>
      <w:bCs/>
      <w:caps/>
      <w:sz w:val="22"/>
      <w:szCs w:val="20"/>
    </w:rPr>
  </w:style>
  <w:style w:type="paragraph" w:styleId="Spistreci3">
    <w:name w:val="toc 3"/>
    <w:basedOn w:val="Normalny"/>
    <w:next w:val="Normalny"/>
    <w:rsid w:val="00350B44"/>
    <w:pPr>
      <w:ind w:left="1021"/>
      <w:jc w:val="left"/>
    </w:pPr>
    <w:rPr>
      <w:rFonts w:cs="Calibri"/>
      <w:color w:val="7F7F7F"/>
      <w:szCs w:val="20"/>
    </w:rPr>
  </w:style>
  <w:style w:type="paragraph" w:styleId="Spistreci2">
    <w:name w:val="toc 2"/>
    <w:basedOn w:val="Normalny"/>
    <w:next w:val="Normalny"/>
    <w:rsid w:val="00350B44"/>
    <w:pPr>
      <w:spacing w:before="120" w:after="40"/>
      <w:ind w:left="340"/>
      <w:jc w:val="left"/>
    </w:pPr>
    <w:rPr>
      <w:rFonts w:ascii="Museo 500" w:hAnsi="Museo 500" w:cs="Calibri"/>
      <w:iCs/>
      <w:szCs w:val="20"/>
    </w:rPr>
  </w:style>
  <w:style w:type="paragraph" w:styleId="Spistreci4">
    <w:name w:val="toc 4"/>
    <w:basedOn w:val="Normalny"/>
    <w:next w:val="Normalny"/>
    <w:rsid w:val="00350B44"/>
    <w:pPr>
      <w:ind w:left="600"/>
      <w:jc w:val="left"/>
    </w:pPr>
    <w:rPr>
      <w:rFonts w:ascii="Calibri" w:hAnsi="Calibri" w:cs="Calibri"/>
      <w:szCs w:val="20"/>
    </w:rPr>
  </w:style>
  <w:style w:type="paragraph" w:styleId="Spistreci5">
    <w:name w:val="toc 5"/>
    <w:basedOn w:val="Normalny"/>
    <w:next w:val="Normalny"/>
    <w:rsid w:val="00350B44"/>
    <w:pPr>
      <w:ind w:left="800"/>
      <w:jc w:val="left"/>
    </w:pPr>
    <w:rPr>
      <w:rFonts w:ascii="Calibri" w:hAnsi="Calibri" w:cs="Calibri"/>
      <w:szCs w:val="20"/>
    </w:rPr>
  </w:style>
  <w:style w:type="paragraph" w:styleId="Spistreci6">
    <w:name w:val="toc 6"/>
    <w:basedOn w:val="Normalny"/>
    <w:next w:val="Normalny"/>
    <w:rsid w:val="00350B44"/>
    <w:pPr>
      <w:ind w:left="1000"/>
      <w:jc w:val="left"/>
    </w:pPr>
    <w:rPr>
      <w:rFonts w:ascii="Calibri" w:hAnsi="Calibri" w:cs="Calibri"/>
      <w:szCs w:val="20"/>
    </w:rPr>
  </w:style>
  <w:style w:type="paragraph" w:styleId="Spistreci7">
    <w:name w:val="toc 7"/>
    <w:basedOn w:val="Normalny"/>
    <w:next w:val="Normalny"/>
    <w:rsid w:val="00350B44"/>
    <w:pPr>
      <w:ind w:left="1200"/>
      <w:jc w:val="left"/>
    </w:pPr>
    <w:rPr>
      <w:rFonts w:ascii="Calibri" w:hAnsi="Calibri" w:cs="Calibri"/>
      <w:szCs w:val="20"/>
    </w:rPr>
  </w:style>
  <w:style w:type="paragraph" w:styleId="Spistreci8">
    <w:name w:val="toc 8"/>
    <w:basedOn w:val="Normalny"/>
    <w:next w:val="Normalny"/>
    <w:rsid w:val="00350B44"/>
    <w:pPr>
      <w:ind w:left="1400"/>
      <w:jc w:val="left"/>
    </w:pPr>
    <w:rPr>
      <w:rFonts w:ascii="Calibri" w:hAnsi="Calibri" w:cs="Calibri"/>
      <w:szCs w:val="20"/>
    </w:rPr>
  </w:style>
  <w:style w:type="paragraph" w:styleId="Spistreci9">
    <w:name w:val="toc 9"/>
    <w:basedOn w:val="Normalny"/>
    <w:next w:val="Normalny"/>
    <w:rsid w:val="00350B44"/>
    <w:pPr>
      <w:ind w:left="1600"/>
      <w:jc w:val="left"/>
    </w:pPr>
    <w:rPr>
      <w:rFonts w:ascii="Calibri" w:hAnsi="Calibri" w:cs="Calibri"/>
      <w:szCs w:val="20"/>
    </w:rPr>
  </w:style>
  <w:style w:type="paragraph" w:customStyle="1" w:styleId="Standard">
    <w:name w:val="Standard"/>
    <w:rsid w:val="00350B44"/>
    <w:pPr>
      <w:suppressAutoHyphens/>
      <w:spacing w:after="119" w:line="276" w:lineRule="auto"/>
      <w:textAlignment w:val="baseline"/>
    </w:pPr>
    <w:rPr>
      <w:rFonts w:ascii="Museo 300" w:eastAsia="WenQuanYi Zen Hei" w:hAnsi="Museo 300" w:cs="Calibri"/>
      <w:kern w:val="2"/>
      <w:sz w:val="21"/>
      <w:szCs w:val="22"/>
      <w:lang w:eastAsia="zh-CN"/>
    </w:rPr>
  </w:style>
  <w:style w:type="paragraph" w:customStyle="1" w:styleId="Nagwek10">
    <w:name w:val="Nagłówek1"/>
    <w:basedOn w:val="Standard"/>
    <w:rsid w:val="00350B44"/>
    <w:pPr>
      <w:suppressLineNumbers/>
      <w:spacing w:after="0" w:line="240" w:lineRule="auto"/>
    </w:pPr>
    <w:rPr>
      <w:rFonts w:ascii="Museo 500" w:hAnsi="Museo 500" w:cs="Museo 500"/>
      <w:sz w:val="28"/>
    </w:rPr>
  </w:style>
  <w:style w:type="paragraph" w:customStyle="1" w:styleId="Stopka1">
    <w:name w:val="Stopka1"/>
    <w:basedOn w:val="Standard"/>
    <w:rsid w:val="00350B44"/>
    <w:pPr>
      <w:suppressLineNumbers/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rsid w:val="00350B44"/>
    <w:pPr>
      <w:keepNext/>
      <w:suppressAutoHyphens/>
      <w:spacing w:before="240" w:after="120"/>
      <w:jc w:val="center"/>
      <w:textAlignment w:val="baseline"/>
    </w:pPr>
    <w:rPr>
      <w:rFonts w:ascii="Museo 700" w:eastAsia="DejaVu Sans" w:hAnsi="Museo 700" w:cs="DejaVu Sans"/>
      <w:b/>
      <w:bCs/>
      <w:spacing w:val="0"/>
      <w:kern w:val="2"/>
      <w:sz w:val="28"/>
      <w:szCs w:val="28"/>
    </w:rPr>
  </w:style>
  <w:style w:type="paragraph" w:customStyle="1" w:styleId="Nagwek21">
    <w:name w:val="Nagłówek 21"/>
    <w:basedOn w:val="Normalny"/>
    <w:next w:val="Normalny"/>
    <w:rsid w:val="00350B44"/>
    <w:pPr>
      <w:keepNext/>
      <w:pBdr>
        <w:top w:val="sing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jc w:val="center"/>
      <w:textAlignment w:val="baseline"/>
    </w:pPr>
    <w:rPr>
      <w:rFonts w:ascii="Museo 700" w:eastAsia="WenQuanYi Zen Hei" w:hAnsi="Museo 700" w:cs="Lohit Hindi"/>
      <w:b/>
      <w:bCs/>
      <w:i/>
      <w:iCs/>
      <w:spacing w:val="0"/>
      <w:kern w:val="2"/>
      <w:sz w:val="36"/>
      <w:szCs w:val="28"/>
    </w:rPr>
  </w:style>
  <w:style w:type="paragraph" w:customStyle="1" w:styleId="TableContents">
    <w:name w:val="Table Contents"/>
    <w:basedOn w:val="Standard"/>
    <w:rsid w:val="00350B44"/>
    <w:pPr>
      <w:suppressLineNumbers/>
      <w:spacing w:after="0"/>
    </w:pPr>
  </w:style>
  <w:style w:type="paragraph" w:customStyle="1" w:styleId="Tekstkomentarza2">
    <w:name w:val="Tekst komentarza2"/>
    <w:basedOn w:val="Normalny"/>
    <w:rsid w:val="00350B44"/>
    <w:pPr>
      <w:widowControl w:val="0"/>
      <w:suppressAutoHyphens/>
      <w:jc w:val="left"/>
      <w:textAlignment w:val="baseline"/>
    </w:pPr>
    <w:rPr>
      <w:rFonts w:ascii="Calibri" w:eastAsia="WenQuanYi Zen Hei" w:hAnsi="Calibri" w:cs="Times New Roman"/>
      <w:spacing w:val="0"/>
      <w:kern w:val="2"/>
      <w:szCs w:val="20"/>
    </w:rPr>
  </w:style>
  <w:style w:type="paragraph" w:styleId="Tematkomentarza">
    <w:name w:val="annotation subject"/>
    <w:basedOn w:val="Tekstkomentarza2"/>
    <w:next w:val="Tekstkomentarza2"/>
    <w:rsid w:val="00350B44"/>
    <w:rPr>
      <w:b/>
      <w:bCs/>
    </w:rPr>
  </w:style>
  <w:style w:type="paragraph" w:styleId="Tekstprzypisukocowego">
    <w:name w:val="endnote text"/>
    <w:basedOn w:val="Normalny"/>
    <w:rsid w:val="00350B44"/>
    <w:pPr>
      <w:widowControl w:val="0"/>
      <w:suppressAutoHyphens/>
      <w:jc w:val="left"/>
      <w:textAlignment w:val="baseline"/>
    </w:pPr>
    <w:rPr>
      <w:rFonts w:ascii="Calibri" w:eastAsia="WenQuanYi Zen Hei" w:hAnsi="Calibri" w:cs="Calibri"/>
      <w:spacing w:val="0"/>
      <w:kern w:val="2"/>
      <w:szCs w:val="20"/>
    </w:rPr>
  </w:style>
  <w:style w:type="paragraph" w:customStyle="1" w:styleId="ZAh3">
    <w:name w:val="ZAŁ h3"/>
    <w:rsid w:val="00350B44"/>
    <w:pPr>
      <w:suppressAutoHyphens/>
      <w:spacing w:before="180" w:after="60"/>
    </w:pPr>
    <w:rPr>
      <w:rFonts w:ascii="Trebuchet MS" w:eastAsia="Calibri" w:hAnsi="Trebuchet MS" w:cs="Trebuchet MS"/>
      <w:b/>
      <w:spacing w:val="-4"/>
      <w:sz w:val="22"/>
      <w:lang w:eastAsia="zh-CN"/>
    </w:rPr>
  </w:style>
  <w:style w:type="paragraph" w:customStyle="1" w:styleId="LexTytuowy">
    <w:name w:val="Lex Tytułowy"/>
    <w:basedOn w:val="Nagwek2"/>
    <w:rsid w:val="00350B44"/>
    <w:pPr>
      <w:widowControl w:val="0"/>
      <w:numPr>
        <w:ilvl w:val="0"/>
        <w:numId w:val="0"/>
      </w:numPr>
      <w:spacing w:after="0" w:line="360" w:lineRule="auto"/>
      <w:jc w:val="center"/>
      <w:textAlignment w:val="baseline"/>
    </w:pPr>
    <w:rPr>
      <w:sz w:val="40"/>
      <w:szCs w:val="20"/>
    </w:rPr>
  </w:style>
  <w:style w:type="paragraph" w:customStyle="1" w:styleId="h1">
    <w:name w:val="h1"/>
    <w:rsid w:val="00350B44"/>
    <w:pPr>
      <w:keepLines/>
      <w:suppressAutoHyphens/>
      <w:spacing w:after="200" w:line="276" w:lineRule="auto"/>
    </w:pPr>
    <w:rPr>
      <w:rFonts w:ascii="Museo 700" w:eastAsia="Calibri" w:hAnsi="Museo 700" w:cs="Museo 700"/>
      <w:spacing w:val="-4"/>
      <w:sz w:val="28"/>
      <w:lang w:val="en-US" w:eastAsia="zh-CN"/>
    </w:rPr>
  </w:style>
  <w:style w:type="paragraph" w:customStyle="1" w:styleId="ZAh2">
    <w:name w:val="ZAŁ h2"/>
    <w:rsid w:val="00350B44"/>
    <w:pPr>
      <w:keepLines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360" w:after="120" w:line="216" w:lineRule="auto"/>
    </w:pPr>
    <w:rPr>
      <w:rFonts w:ascii="Trebuchet MS" w:eastAsia="Calibri" w:hAnsi="Trebuchet MS" w:cs="Trebuchet MS"/>
      <w:b/>
      <w:spacing w:val="-4"/>
      <w:sz w:val="24"/>
      <w:lang w:eastAsia="zh-CN"/>
    </w:rPr>
  </w:style>
  <w:style w:type="paragraph" w:customStyle="1" w:styleId="Lex2punkt">
    <w:name w:val="Lex 2 (punkt)"/>
    <w:basedOn w:val="Akapitzlist"/>
    <w:rsid w:val="00350B44"/>
    <w:pPr>
      <w:numPr>
        <w:numId w:val="7"/>
      </w:numPr>
      <w:spacing w:before="100"/>
      <w:ind w:left="397" w:hanging="397"/>
    </w:pPr>
    <w:rPr>
      <w:spacing w:val="-4"/>
      <w:szCs w:val="20"/>
      <w:lang w:val="en-US"/>
    </w:rPr>
  </w:style>
  <w:style w:type="paragraph" w:customStyle="1" w:styleId="Lex3ustp">
    <w:name w:val="Lex 3 (ustęp)"/>
    <w:basedOn w:val="Akapitzlist"/>
    <w:rsid w:val="00350B44"/>
    <w:pPr>
      <w:numPr>
        <w:numId w:val="5"/>
      </w:numPr>
      <w:spacing w:before="100"/>
      <w:ind w:left="794" w:hanging="397"/>
    </w:pPr>
    <w:rPr>
      <w:spacing w:val="-4"/>
      <w:szCs w:val="20"/>
      <w:lang w:val="en-US"/>
    </w:rPr>
  </w:style>
  <w:style w:type="paragraph" w:customStyle="1" w:styleId="Lex4litera">
    <w:name w:val="Lex 4 (litera)"/>
    <w:basedOn w:val="Akapitzlist"/>
    <w:rsid w:val="00350B44"/>
    <w:pPr>
      <w:numPr>
        <w:numId w:val="4"/>
      </w:numPr>
      <w:ind w:left="993" w:hanging="284"/>
    </w:pPr>
    <w:rPr>
      <w:spacing w:val="-4"/>
      <w:szCs w:val="20"/>
      <w:lang w:val="en-US"/>
    </w:rPr>
  </w:style>
  <w:style w:type="paragraph" w:customStyle="1" w:styleId="Lex5tiret">
    <w:name w:val="Lex 5 (tiret)"/>
    <w:basedOn w:val="Lex4litera"/>
    <w:rsid w:val="00350B44"/>
    <w:pPr>
      <w:numPr>
        <w:numId w:val="3"/>
      </w:numPr>
      <w:ind w:left="1304" w:hanging="238"/>
    </w:pPr>
    <w:rPr>
      <w:lang w:val="pl-PL"/>
    </w:rPr>
  </w:style>
  <w:style w:type="paragraph" w:styleId="Cytat">
    <w:name w:val="Quote"/>
    <w:basedOn w:val="Normalny"/>
    <w:next w:val="Normalny"/>
    <w:qFormat/>
    <w:rsid w:val="00350B44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ZAh1">
    <w:name w:val="ZAŁ h1"/>
    <w:basedOn w:val="Normalny"/>
    <w:rsid w:val="00350B44"/>
    <w:pPr>
      <w:shd w:val="clear" w:color="auto" w:fill="D2E5FC"/>
      <w:spacing w:after="540"/>
      <w:contextualSpacing/>
      <w:jc w:val="center"/>
    </w:pPr>
    <w:rPr>
      <w:b/>
      <w:color w:val="084CA1"/>
      <w:spacing w:val="-8"/>
      <w:sz w:val="44"/>
    </w:rPr>
  </w:style>
  <w:style w:type="paragraph" w:customStyle="1" w:styleId="ZANagwektabeli">
    <w:name w:val="ZAŁ Nagłówek tabeli"/>
    <w:basedOn w:val="Normalny"/>
    <w:rsid w:val="00350B44"/>
    <w:pPr>
      <w:suppressAutoHyphens/>
      <w:jc w:val="left"/>
    </w:pPr>
    <w:rPr>
      <w:b/>
      <w:sz w:val="19"/>
    </w:rPr>
  </w:style>
  <w:style w:type="paragraph" w:customStyle="1" w:styleId="ZAPodpispola">
    <w:name w:val="ZAŁ Podpis pola"/>
    <w:basedOn w:val="Normalny"/>
    <w:rsid w:val="00350B44"/>
    <w:pPr>
      <w:keepLines/>
      <w:suppressAutoHyphens/>
      <w:spacing w:after="80" w:line="216" w:lineRule="auto"/>
      <w:jc w:val="center"/>
    </w:pPr>
    <w:rPr>
      <w:b/>
      <w:color w:val="808080"/>
      <w:sz w:val="12"/>
    </w:rPr>
  </w:style>
  <w:style w:type="paragraph" w:customStyle="1" w:styleId="ZAwybr">
    <w:name w:val="ZAŁ wybór"/>
    <w:basedOn w:val="Akapitzlist"/>
    <w:rsid w:val="00350B44"/>
    <w:pPr>
      <w:numPr>
        <w:numId w:val="2"/>
      </w:numPr>
      <w:ind w:left="385" w:hanging="357"/>
      <w:jc w:val="left"/>
    </w:pPr>
  </w:style>
  <w:style w:type="paragraph" w:customStyle="1" w:styleId="h2">
    <w:name w:val="h2"/>
    <w:rsid w:val="00350B44"/>
    <w:pPr>
      <w:keepLines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360" w:after="120"/>
    </w:pPr>
    <w:rPr>
      <w:rFonts w:ascii="Museo 700" w:eastAsia="Calibri" w:hAnsi="Museo 700" w:cs="Museo 700"/>
      <w:spacing w:val="-4"/>
      <w:sz w:val="24"/>
      <w:lang w:eastAsia="zh-CN"/>
    </w:rPr>
  </w:style>
  <w:style w:type="paragraph" w:customStyle="1" w:styleId="TableHeading">
    <w:name w:val="Table Heading"/>
    <w:basedOn w:val="TableContents"/>
    <w:rsid w:val="00350B44"/>
    <w:pPr>
      <w:jc w:val="center"/>
    </w:pPr>
    <w:rPr>
      <w:b/>
      <w:bCs/>
    </w:rPr>
  </w:style>
  <w:style w:type="paragraph" w:customStyle="1" w:styleId="Tekstkomentarza3">
    <w:name w:val="Tekst komentarza3"/>
    <w:basedOn w:val="Normalny"/>
    <w:rsid w:val="00350B44"/>
    <w:rPr>
      <w:rFonts w:cs="Times New Roman"/>
      <w:sz w:val="20"/>
      <w:szCs w:val="20"/>
    </w:rPr>
  </w:style>
  <w:style w:type="paragraph" w:customStyle="1" w:styleId="xxmsonormal">
    <w:name w:val="x_x_msonormal"/>
    <w:basedOn w:val="Normalny"/>
    <w:rsid w:val="00350B44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text-justify">
    <w:name w:val="text-justify"/>
    <w:basedOn w:val="Normalny"/>
    <w:rsid w:val="00350B44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Poprawka">
    <w:name w:val="Revision"/>
    <w:rsid w:val="00350B44"/>
    <w:pPr>
      <w:suppressAutoHyphens/>
    </w:pPr>
    <w:rPr>
      <w:rFonts w:ascii="Trebuchet MS" w:eastAsia="Calibri" w:hAnsi="Trebuchet MS" w:cs="Trebuchet MS"/>
      <w:spacing w:val="-2"/>
      <w:sz w:val="16"/>
      <w:szCs w:val="22"/>
      <w:lang w:eastAsia="zh-CN"/>
    </w:rPr>
  </w:style>
  <w:style w:type="paragraph" w:customStyle="1" w:styleId="FrameContents">
    <w:name w:val="Frame Contents"/>
    <w:basedOn w:val="Normalny"/>
    <w:rsid w:val="00350B44"/>
  </w:style>
  <w:style w:type="paragraph" w:customStyle="1" w:styleId="Tabela">
    <w:name w:val="Tabela"/>
    <w:next w:val="Normalny"/>
    <w:uiPriority w:val="99"/>
    <w:rsid w:val="00D57798"/>
    <w:pPr>
      <w:autoSpaceDE w:val="0"/>
      <w:autoSpaceDN w:val="0"/>
      <w:adjustRightInd w:val="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7B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zlotu@zhp.wlk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B787-BD1F-4C04-8BF1-4D925B27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1871</Words>
  <Characters>11226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Warunki uczestnictwa</vt:lpstr>
      <vt:lpstr>Warunki uczestnictwa</vt:lpstr>
    </vt:vector>
  </TitlesOfParts>
  <Company>H &amp; M Hennes &amp; Mauritz AB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Związek Harcerstwa Polskiego</dc:creator>
  <cp:lastModifiedBy>Marianna</cp:lastModifiedBy>
  <cp:revision>11</cp:revision>
  <cp:lastPrinted>2015-04-18T11:12:00Z</cp:lastPrinted>
  <dcterms:created xsi:type="dcterms:W3CDTF">2018-05-29T04:43:00Z</dcterms:created>
  <dcterms:modified xsi:type="dcterms:W3CDTF">2018-06-07T08:02:00Z</dcterms:modified>
</cp:coreProperties>
</file>