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3B1A" w:rsidRPr="000E5401" w:rsidRDefault="00183B1A" w:rsidP="008D2056">
      <w:pPr>
        <w:pStyle w:val="ZAh1"/>
        <w:spacing w:after="0"/>
        <w:rPr>
          <w:rFonts w:ascii="Museo 300" w:hAnsi="Museo 300"/>
        </w:rPr>
      </w:pPr>
      <w:r w:rsidRPr="000E5401">
        <w:rPr>
          <w:rFonts w:ascii="Museo 300" w:hAnsi="Museo 300"/>
          <w:color w:val="002060"/>
        </w:rPr>
        <w:t>Warunki uczestnictwa</w:t>
      </w:r>
    </w:p>
    <w:p w:rsidR="008D2056" w:rsidRPr="000E5401" w:rsidRDefault="008D2056" w:rsidP="5C577D36">
      <w:pPr>
        <w:pStyle w:val="xxmsonormal"/>
        <w:shd w:val="clear" w:color="auto" w:fill="FFFFFF" w:themeFill="background1"/>
        <w:spacing w:before="0" w:after="0" w:line="147" w:lineRule="atLeast"/>
        <w:jc w:val="center"/>
        <w:rPr>
          <w:rFonts w:ascii="Museo 300" w:hAnsi="Museo 300" w:cs="Helvetica"/>
          <w:b/>
          <w:bCs/>
          <w:color w:val="FF0000"/>
          <w:sz w:val="20"/>
          <w:szCs w:val="20"/>
          <w:shd w:val="clear" w:color="auto" w:fill="FFFFFF"/>
        </w:rPr>
      </w:pPr>
    </w:p>
    <w:p w:rsidR="008D2056" w:rsidRPr="000E5401" w:rsidRDefault="008D2056" w:rsidP="5C577D36">
      <w:pPr>
        <w:pStyle w:val="xxmsonormal"/>
        <w:shd w:val="clear" w:color="auto" w:fill="FFFFFF" w:themeFill="background1"/>
        <w:spacing w:before="0" w:after="0" w:line="147" w:lineRule="atLeast"/>
        <w:jc w:val="center"/>
        <w:rPr>
          <w:rFonts w:ascii="Museo 300" w:hAnsi="Museo 300" w:cs="Helvetica"/>
          <w:b/>
          <w:bCs/>
          <w:color w:val="FF0000"/>
          <w:sz w:val="20"/>
          <w:szCs w:val="20"/>
          <w:shd w:val="clear" w:color="auto" w:fill="FFFFFF"/>
        </w:rPr>
      </w:pPr>
    </w:p>
    <w:tbl>
      <w:tblPr>
        <w:tblW w:w="18049" w:type="dxa"/>
        <w:tblInd w:w="-120" w:type="dxa"/>
        <w:tblLayout w:type="fixed"/>
        <w:tblCellMar>
          <w:left w:w="0" w:type="dxa"/>
          <w:right w:w="0" w:type="dxa"/>
        </w:tblCellMar>
        <w:tblLook w:val="0000"/>
      </w:tblPr>
      <w:tblGrid>
        <w:gridCol w:w="1838"/>
        <w:gridCol w:w="1548"/>
        <w:gridCol w:w="1854"/>
        <w:gridCol w:w="839"/>
        <w:gridCol w:w="1276"/>
        <w:gridCol w:w="3019"/>
        <w:gridCol w:w="7675"/>
      </w:tblGrid>
      <w:tr w:rsidR="00183B1A" w:rsidRPr="004D225D" w:rsidTr="00214D80">
        <w:trPr>
          <w:trHeight w:val="483"/>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rsidR="00183B1A" w:rsidRPr="004D225D" w:rsidRDefault="00183B1A">
            <w:pPr>
              <w:jc w:val="left"/>
              <w:rPr>
                <w:rFonts w:ascii="Museo 300" w:hAnsi="Museo 300"/>
                <w:sz w:val="20"/>
                <w:szCs w:val="20"/>
              </w:rPr>
            </w:pPr>
            <w:r w:rsidRPr="004D225D">
              <w:rPr>
                <w:rFonts w:ascii="Museo 300" w:hAnsi="Museo 300"/>
                <w:b/>
                <w:bCs/>
                <w:color w:val="000000"/>
                <w:sz w:val="20"/>
                <w:szCs w:val="20"/>
              </w:rPr>
              <w:t>Nazwa formy H</w:t>
            </w:r>
            <w:r w:rsidR="00310EB5" w:rsidRPr="004D225D">
              <w:rPr>
                <w:rFonts w:ascii="Museo 300" w:hAnsi="Museo 300"/>
                <w:b/>
                <w:bCs/>
                <w:color w:val="000000"/>
                <w:sz w:val="20"/>
                <w:szCs w:val="20"/>
              </w:rPr>
              <w:t>a</w:t>
            </w:r>
            <w:r w:rsidR="00310EB5" w:rsidRPr="004D225D">
              <w:rPr>
                <w:rFonts w:ascii="Museo 300" w:hAnsi="Museo 300"/>
                <w:b/>
                <w:bCs/>
                <w:color w:val="000000"/>
                <w:sz w:val="20"/>
                <w:szCs w:val="20"/>
              </w:rPr>
              <w:t>r</w:t>
            </w:r>
            <w:r w:rsidR="00310EB5" w:rsidRPr="004D225D">
              <w:rPr>
                <w:rFonts w:ascii="Museo 300" w:hAnsi="Museo 300"/>
                <w:b/>
                <w:bCs/>
                <w:color w:val="000000"/>
                <w:sz w:val="20"/>
                <w:szCs w:val="20"/>
              </w:rPr>
              <w:t xml:space="preserve">cerskiej </w:t>
            </w:r>
            <w:r w:rsidRPr="004D225D">
              <w:rPr>
                <w:rFonts w:ascii="Museo 300" w:hAnsi="Museo 300"/>
                <w:b/>
                <w:bCs/>
                <w:color w:val="000000"/>
                <w:sz w:val="20"/>
                <w:szCs w:val="20"/>
              </w:rPr>
              <w:t>A</w:t>
            </w:r>
            <w:r w:rsidR="00310EB5" w:rsidRPr="004D225D">
              <w:rPr>
                <w:rFonts w:ascii="Museo 300" w:hAnsi="Museo 300"/>
                <w:b/>
                <w:bCs/>
                <w:color w:val="000000"/>
                <w:sz w:val="20"/>
                <w:szCs w:val="20"/>
              </w:rPr>
              <w:t xml:space="preserve">kcji </w:t>
            </w:r>
            <w:r w:rsidRPr="004D225D">
              <w:rPr>
                <w:rFonts w:ascii="Museo 300" w:hAnsi="Museo 300"/>
                <w:b/>
                <w:bCs/>
                <w:color w:val="000000"/>
                <w:sz w:val="20"/>
                <w:szCs w:val="20"/>
              </w:rPr>
              <w:t>L</w:t>
            </w:r>
            <w:r w:rsidR="00310EB5" w:rsidRPr="004D225D">
              <w:rPr>
                <w:rFonts w:ascii="Museo 300" w:hAnsi="Museo 300"/>
                <w:b/>
                <w:bCs/>
                <w:color w:val="000000"/>
                <w:sz w:val="20"/>
                <w:szCs w:val="20"/>
              </w:rPr>
              <w:t xml:space="preserve">etniej </w:t>
            </w:r>
            <w:r w:rsidRPr="004D225D">
              <w:rPr>
                <w:rFonts w:ascii="Museo 300" w:hAnsi="Museo 300"/>
                <w:b/>
                <w:bCs/>
                <w:color w:val="000000"/>
                <w:sz w:val="20"/>
                <w:szCs w:val="20"/>
              </w:rPr>
              <w:t>i</w:t>
            </w:r>
            <w:r w:rsidR="00214D80">
              <w:rPr>
                <w:rFonts w:ascii="Museo 300" w:hAnsi="Museo 300"/>
                <w:b/>
                <w:bCs/>
                <w:color w:val="000000"/>
                <w:sz w:val="20"/>
                <w:szCs w:val="20"/>
              </w:rPr>
              <w:t xml:space="preserve"> </w:t>
            </w:r>
            <w:r w:rsidRPr="004D225D">
              <w:rPr>
                <w:rFonts w:ascii="Museo 300" w:hAnsi="Museo 300"/>
                <w:b/>
                <w:bCs/>
                <w:color w:val="000000"/>
                <w:sz w:val="20"/>
                <w:szCs w:val="20"/>
              </w:rPr>
              <w:t>Z</w:t>
            </w:r>
            <w:r w:rsidR="00310EB5" w:rsidRPr="004D225D">
              <w:rPr>
                <w:rFonts w:ascii="Museo 300" w:hAnsi="Museo 300"/>
                <w:b/>
                <w:bCs/>
                <w:color w:val="000000"/>
                <w:sz w:val="20"/>
                <w:szCs w:val="20"/>
              </w:rPr>
              <w:t>imowej</w:t>
            </w:r>
          </w:p>
        </w:tc>
        <w:tc>
          <w:tcPr>
            <w:tcW w:w="4241" w:type="dxa"/>
            <w:gridSpan w:val="3"/>
            <w:tcBorders>
              <w:top w:val="single" w:sz="4" w:space="0" w:color="000000" w:themeColor="text1"/>
              <w:bottom w:val="single" w:sz="4" w:space="0" w:color="000000" w:themeColor="text1"/>
            </w:tcBorders>
            <w:shd w:val="clear" w:color="auto" w:fill="auto"/>
            <w:vAlign w:val="center"/>
          </w:tcPr>
          <w:p w:rsidR="00183B1A" w:rsidRPr="004D225D" w:rsidRDefault="00CC5152" w:rsidP="00CC5152">
            <w:pPr>
              <w:snapToGrid w:val="0"/>
              <w:jc w:val="center"/>
              <w:rPr>
                <w:rFonts w:ascii="Museo 300" w:hAnsi="Museo 300"/>
                <w:b/>
                <w:color w:val="000000"/>
                <w:sz w:val="20"/>
                <w:szCs w:val="20"/>
              </w:rPr>
            </w:pPr>
            <w:r w:rsidRPr="004D225D">
              <w:rPr>
                <w:rFonts w:ascii="Museo 300" w:hAnsi="Museo 300"/>
                <w:b/>
                <w:color w:val="000000"/>
                <w:sz w:val="22"/>
                <w:szCs w:val="20"/>
              </w:rPr>
              <w:t>Obóz Hufca ZHP Mosina w Lginiu</w:t>
            </w:r>
          </w:p>
        </w:tc>
        <w:tc>
          <w:tcPr>
            <w:tcW w:w="1276"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rsidR="00183B1A" w:rsidRPr="004D225D" w:rsidRDefault="00183B1A">
            <w:pPr>
              <w:jc w:val="left"/>
              <w:rPr>
                <w:rFonts w:ascii="Museo 300" w:hAnsi="Museo 300"/>
                <w:b/>
                <w:sz w:val="20"/>
                <w:szCs w:val="20"/>
              </w:rPr>
            </w:pPr>
            <w:r w:rsidRPr="004D225D">
              <w:rPr>
                <w:rFonts w:ascii="Museo 300" w:hAnsi="Museo 300"/>
                <w:b/>
                <w:color w:val="000000"/>
                <w:sz w:val="20"/>
                <w:szCs w:val="20"/>
              </w:rPr>
              <w:t>Typ formy H</w:t>
            </w:r>
            <w:r w:rsidR="00310EB5" w:rsidRPr="004D225D">
              <w:rPr>
                <w:rFonts w:ascii="Museo 300" w:hAnsi="Museo 300"/>
                <w:b/>
                <w:color w:val="000000"/>
                <w:sz w:val="20"/>
                <w:szCs w:val="20"/>
              </w:rPr>
              <w:t xml:space="preserve">arcerskiej </w:t>
            </w:r>
            <w:r w:rsidRPr="004D225D">
              <w:rPr>
                <w:rFonts w:ascii="Museo 300" w:hAnsi="Museo 300"/>
                <w:b/>
                <w:color w:val="000000"/>
                <w:sz w:val="20"/>
                <w:szCs w:val="20"/>
              </w:rPr>
              <w:t>A</w:t>
            </w:r>
            <w:r w:rsidR="00310EB5" w:rsidRPr="004D225D">
              <w:rPr>
                <w:rFonts w:ascii="Museo 300" w:hAnsi="Museo 300"/>
                <w:b/>
                <w:color w:val="000000"/>
                <w:sz w:val="20"/>
                <w:szCs w:val="20"/>
              </w:rPr>
              <w:t xml:space="preserve">kcji </w:t>
            </w:r>
            <w:r w:rsidRPr="004D225D">
              <w:rPr>
                <w:rFonts w:ascii="Museo 300" w:hAnsi="Museo 300"/>
                <w:b/>
                <w:color w:val="000000"/>
                <w:sz w:val="20"/>
                <w:szCs w:val="20"/>
              </w:rPr>
              <w:t>L</w:t>
            </w:r>
            <w:r w:rsidR="00310EB5" w:rsidRPr="004D225D">
              <w:rPr>
                <w:rFonts w:ascii="Museo 300" w:hAnsi="Museo 300"/>
                <w:b/>
                <w:color w:val="000000"/>
                <w:sz w:val="20"/>
                <w:szCs w:val="20"/>
              </w:rPr>
              <w:t xml:space="preserve">etniej </w:t>
            </w:r>
            <w:r w:rsidRPr="004D225D">
              <w:rPr>
                <w:rFonts w:ascii="Museo 300" w:hAnsi="Museo 300"/>
                <w:b/>
                <w:color w:val="000000"/>
                <w:sz w:val="20"/>
                <w:szCs w:val="20"/>
              </w:rPr>
              <w:t>i</w:t>
            </w:r>
            <w:r w:rsidR="00277100">
              <w:rPr>
                <w:rFonts w:ascii="Museo 300" w:hAnsi="Museo 300"/>
                <w:b/>
                <w:color w:val="000000"/>
                <w:sz w:val="20"/>
                <w:szCs w:val="20"/>
              </w:rPr>
              <w:t xml:space="preserve"> </w:t>
            </w:r>
            <w:r w:rsidRPr="004D225D">
              <w:rPr>
                <w:rFonts w:ascii="Museo 300" w:hAnsi="Museo 300"/>
                <w:b/>
                <w:color w:val="000000"/>
                <w:sz w:val="20"/>
                <w:szCs w:val="20"/>
              </w:rPr>
              <w:t>Z</w:t>
            </w:r>
            <w:r w:rsidR="00310EB5" w:rsidRPr="004D225D">
              <w:rPr>
                <w:rFonts w:ascii="Museo 300" w:hAnsi="Museo 300"/>
                <w:b/>
                <w:color w:val="000000"/>
                <w:sz w:val="20"/>
                <w:szCs w:val="20"/>
              </w:rPr>
              <w:t>imowej</w:t>
            </w:r>
          </w:p>
        </w:tc>
        <w:tc>
          <w:tcPr>
            <w:tcW w:w="3019" w:type="dxa"/>
            <w:tcBorders>
              <w:top w:val="single" w:sz="4" w:space="0" w:color="000000" w:themeColor="text1"/>
              <w:bottom w:val="single" w:sz="4" w:space="0" w:color="000000" w:themeColor="text1"/>
            </w:tcBorders>
            <w:shd w:val="clear" w:color="auto" w:fill="auto"/>
            <w:vAlign w:val="center"/>
          </w:tcPr>
          <w:p w:rsidR="00183B1A" w:rsidRPr="004D225D" w:rsidRDefault="00CC5152" w:rsidP="00CC5152">
            <w:pPr>
              <w:pStyle w:val="Tekstkomentarza3"/>
              <w:snapToGrid w:val="0"/>
              <w:jc w:val="center"/>
              <w:rPr>
                <w:rFonts w:ascii="Museo 300" w:hAnsi="Museo 300"/>
              </w:rPr>
            </w:pPr>
            <w:r w:rsidRPr="004D225D">
              <w:rPr>
                <w:rFonts w:ascii="Museo 300" w:hAnsi="Museo 300" w:cs="Trebuchet MS"/>
              </w:rPr>
              <w:t>Obóz stały</w:t>
            </w:r>
          </w:p>
        </w:tc>
        <w:tc>
          <w:tcPr>
            <w:tcW w:w="7675" w:type="dxa"/>
            <w:tcBorders>
              <w:left w:val="single" w:sz="4" w:space="0" w:color="000000" w:themeColor="text1"/>
            </w:tcBorders>
            <w:shd w:val="clear" w:color="auto" w:fill="auto"/>
          </w:tcPr>
          <w:p w:rsidR="00183B1A" w:rsidRPr="004D225D" w:rsidRDefault="00183B1A">
            <w:pPr>
              <w:snapToGrid w:val="0"/>
              <w:rPr>
                <w:rFonts w:ascii="Museo 300" w:hAnsi="Museo 300"/>
                <w:color w:val="000000"/>
                <w:sz w:val="20"/>
                <w:szCs w:val="20"/>
              </w:rPr>
            </w:pPr>
          </w:p>
        </w:tc>
      </w:tr>
      <w:tr w:rsidR="00A126C4" w:rsidRPr="004D225D" w:rsidTr="008F175A">
        <w:trPr>
          <w:trHeight w:val="170"/>
        </w:trPr>
        <w:tc>
          <w:tcPr>
            <w:tcW w:w="3386"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rsidR="00A126C4" w:rsidRPr="004D225D" w:rsidRDefault="00A126C4" w:rsidP="00B84808">
            <w:pPr>
              <w:jc w:val="left"/>
              <w:rPr>
                <w:rFonts w:ascii="Museo 300" w:hAnsi="Museo 300"/>
                <w:sz w:val="20"/>
                <w:szCs w:val="20"/>
              </w:rPr>
            </w:pPr>
            <w:r w:rsidRPr="004D225D">
              <w:rPr>
                <w:rFonts w:ascii="Museo 300" w:hAnsi="Museo 300"/>
                <w:b/>
                <w:color w:val="000000"/>
                <w:sz w:val="20"/>
                <w:szCs w:val="20"/>
              </w:rPr>
              <w:t>Dane organizatora</w:t>
            </w:r>
          </w:p>
        </w:tc>
        <w:tc>
          <w:tcPr>
            <w:tcW w:w="6988" w:type="dxa"/>
            <w:gridSpan w:val="4"/>
            <w:tcBorders>
              <w:top w:val="single" w:sz="4" w:space="0" w:color="000000" w:themeColor="text1"/>
              <w:bottom w:val="single" w:sz="4" w:space="0" w:color="000000" w:themeColor="text1"/>
            </w:tcBorders>
            <w:shd w:val="clear" w:color="auto" w:fill="auto"/>
          </w:tcPr>
          <w:p w:rsidR="00A126C4" w:rsidRPr="004D225D" w:rsidRDefault="00CC5152" w:rsidP="00FC40A9">
            <w:pPr>
              <w:snapToGrid w:val="0"/>
              <w:rPr>
                <w:rFonts w:ascii="Museo 300" w:hAnsi="Museo 300"/>
                <w:color w:val="000000"/>
                <w:sz w:val="20"/>
                <w:szCs w:val="20"/>
              </w:rPr>
            </w:pPr>
            <w:r w:rsidRPr="004D225D">
              <w:rPr>
                <w:rFonts w:ascii="Museo 300" w:hAnsi="Museo 300"/>
                <w:color w:val="000000"/>
                <w:sz w:val="20"/>
                <w:szCs w:val="20"/>
              </w:rPr>
              <w:t>Hufiec ZHP Mosina</w:t>
            </w:r>
            <w:r w:rsidR="00745642">
              <w:rPr>
                <w:rFonts w:ascii="Museo 300" w:hAnsi="Museo 300"/>
                <w:color w:val="000000"/>
                <w:sz w:val="20"/>
                <w:szCs w:val="20"/>
              </w:rPr>
              <w:t xml:space="preserve"> im. Bolesława Chrobrego</w:t>
            </w:r>
            <w:r w:rsidRPr="004D225D">
              <w:rPr>
                <w:rFonts w:ascii="Museo 300" w:hAnsi="Museo 300"/>
                <w:color w:val="000000"/>
                <w:sz w:val="20"/>
                <w:szCs w:val="20"/>
              </w:rPr>
              <w:t>, Chorągiew Wielkopolska</w:t>
            </w:r>
          </w:p>
        </w:tc>
        <w:tc>
          <w:tcPr>
            <w:tcW w:w="7675" w:type="dxa"/>
            <w:tcBorders>
              <w:left w:val="single" w:sz="4" w:space="0" w:color="000000" w:themeColor="text1"/>
            </w:tcBorders>
            <w:shd w:val="clear" w:color="auto" w:fill="auto"/>
          </w:tcPr>
          <w:p w:rsidR="00A126C4" w:rsidRPr="004D225D" w:rsidRDefault="00A126C4" w:rsidP="00B84808">
            <w:pPr>
              <w:snapToGrid w:val="0"/>
              <w:rPr>
                <w:rFonts w:ascii="Museo 300" w:hAnsi="Museo 300"/>
                <w:color w:val="000000"/>
                <w:sz w:val="20"/>
                <w:szCs w:val="20"/>
              </w:rPr>
            </w:pPr>
          </w:p>
        </w:tc>
      </w:tr>
      <w:tr w:rsidR="00183B1A" w:rsidRPr="004D225D" w:rsidTr="008F175A">
        <w:trPr>
          <w:trHeight w:val="170"/>
        </w:trPr>
        <w:tc>
          <w:tcPr>
            <w:tcW w:w="3386"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rsidR="00183B1A" w:rsidRPr="004D225D" w:rsidRDefault="00183B1A">
            <w:pPr>
              <w:jc w:val="left"/>
              <w:rPr>
                <w:rFonts w:ascii="Museo 300" w:hAnsi="Museo 300"/>
                <w:sz w:val="20"/>
                <w:szCs w:val="20"/>
              </w:rPr>
            </w:pPr>
            <w:r w:rsidRPr="004D225D">
              <w:rPr>
                <w:rFonts w:ascii="Museo 300" w:hAnsi="Museo 300"/>
                <w:b/>
                <w:bCs/>
                <w:color w:val="000000"/>
                <w:sz w:val="20"/>
                <w:szCs w:val="20"/>
              </w:rPr>
              <w:t xml:space="preserve">Adres </w:t>
            </w:r>
            <w:r w:rsidR="00A126C4" w:rsidRPr="004D225D">
              <w:rPr>
                <w:rFonts w:ascii="Museo 300" w:hAnsi="Museo 300"/>
                <w:b/>
                <w:bCs/>
                <w:color w:val="000000"/>
                <w:sz w:val="20"/>
                <w:szCs w:val="20"/>
              </w:rPr>
              <w:t>formy H</w:t>
            </w:r>
            <w:r w:rsidR="00C15431" w:rsidRPr="004D225D">
              <w:rPr>
                <w:rFonts w:ascii="Museo 300" w:hAnsi="Museo 300"/>
                <w:b/>
                <w:bCs/>
                <w:color w:val="000000"/>
                <w:sz w:val="20"/>
                <w:szCs w:val="20"/>
              </w:rPr>
              <w:t xml:space="preserve">arcerskiej </w:t>
            </w:r>
            <w:r w:rsidR="00A126C4" w:rsidRPr="004D225D">
              <w:rPr>
                <w:rFonts w:ascii="Museo 300" w:hAnsi="Museo 300"/>
                <w:b/>
                <w:bCs/>
                <w:color w:val="000000"/>
                <w:sz w:val="20"/>
                <w:szCs w:val="20"/>
              </w:rPr>
              <w:t>A</w:t>
            </w:r>
            <w:r w:rsidR="00C15431" w:rsidRPr="004D225D">
              <w:rPr>
                <w:rFonts w:ascii="Museo 300" w:hAnsi="Museo 300"/>
                <w:b/>
                <w:bCs/>
                <w:color w:val="000000"/>
                <w:sz w:val="20"/>
                <w:szCs w:val="20"/>
              </w:rPr>
              <w:t xml:space="preserve">kcji </w:t>
            </w:r>
            <w:r w:rsidR="00A126C4" w:rsidRPr="004D225D">
              <w:rPr>
                <w:rFonts w:ascii="Museo 300" w:hAnsi="Museo 300"/>
                <w:b/>
                <w:bCs/>
                <w:color w:val="000000"/>
                <w:sz w:val="20"/>
                <w:szCs w:val="20"/>
              </w:rPr>
              <w:t>L</w:t>
            </w:r>
            <w:r w:rsidR="00C15431" w:rsidRPr="004D225D">
              <w:rPr>
                <w:rFonts w:ascii="Museo 300" w:hAnsi="Museo 300"/>
                <w:b/>
                <w:bCs/>
                <w:color w:val="000000"/>
                <w:sz w:val="20"/>
                <w:szCs w:val="20"/>
              </w:rPr>
              <w:t xml:space="preserve">etniej </w:t>
            </w:r>
            <w:r w:rsidR="00A126C4" w:rsidRPr="004D225D">
              <w:rPr>
                <w:rFonts w:ascii="Museo 300" w:hAnsi="Museo 300"/>
                <w:b/>
                <w:bCs/>
                <w:color w:val="000000"/>
                <w:sz w:val="20"/>
                <w:szCs w:val="20"/>
              </w:rPr>
              <w:t>i</w:t>
            </w:r>
            <w:r w:rsidR="00214D80">
              <w:rPr>
                <w:rFonts w:ascii="Museo 300" w:hAnsi="Museo 300"/>
                <w:b/>
                <w:bCs/>
                <w:color w:val="000000"/>
                <w:sz w:val="20"/>
                <w:szCs w:val="20"/>
              </w:rPr>
              <w:t xml:space="preserve"> </w:t>
            </w:r>
            <w:r w:rsidR="00A126C4" w:rsidRPr="004D225D">
              <w:rPr>
                <w:rFonts w:ascii="Museo 300" w:hAnsi="Museo 300"/>
                <w:b/>
                <w:bCs/>
                <w:color w:val="000000"/>
                <w:sz w:val="20"/>
                <w:szCs w:val="20"/>
              </w:rPr>
              <w:t>Z</w:t>
            </w:r>
            <w:r w:rsidR="00C15431" w:rsidRPr="004D225D">
              <w:rPr>
                <w:rFonts w:ascii="Museo 300" w:hAnsi="Museo 300"/>
                <w:b/>
                <w:bCs/>
                <w:color w:val="000000"/>
                <w:sz w:val="20"/>
                <w:szCs w:val="20"/>
              </w:rPr>
              <w:t>imowej</w:t>
            </w:r>
          </w:p>
        </w:tc>
        <w:tc>
          <w:tcPr>
            <w:tcW w:w="6988" w:type="dxa"/>
            <w:gridSpan w:val="4"/>
            <w:tcBorders>
              <w:top w:val="single" w:sz="4" w:space="0" w:color="000000" w:themeColor="text1"/>
              <w:bottom w:val="single" w:sz="4" w:space="0" w:color="000000" w:themeColor="text1"/>
            </w:tcBorders>
            <w:shd w:val="clear" w:color="auto" w:fill="auto"/>
          </w:tcPr>
          <w:p w:rsidR="001B2C63" w:rsidRPr="004D225D" w:rsidRDefault="001B2C63" w:rsidP="001B2C63">
            <w:pPr>
              <w:rPr>
                <w:rFonts w:ascii="Museo 300" w:hAnsi="Museo 300"/>
                <w:sz w:val="20"/>
                <w:szCs w:val="20"/>
              </w:rPr>
            </w:pPr>
            <w:r w:rsidRPr="004D225D">
              <w:rPr>
                <w:rFonts w:ascii="Museo 300" w:hAnsi="Museo 300"/>
                <w:sz w:val="20"/>
                <w:szCs w:val="20"/>
              </w:rPr>
              <w:t>Stanica Harcerska w Lginiu,</w:t>
            </w:r>
          </w:p>
          <w:p w:rsidR="00183B1A" w:rsidRPr="004D225D" w:rsidRDefault="00277100" w:rsidP="001B2C63">
            <w:pPr>
              <w:rPr>
                <w:rFonts w:ascii="Museo 300" w:hAnsi="Museo 300"/>
                <w:color w:val="000000"/>
                <w:sz w:val="20"/>
                <w:szCs w:val="20"/>
              </w:rPr>
            </w:pPr>
            <w:r>
              <w:rPr>
                <w:rFonts w:ascii="Museo 300" w:hAnsi="Museo 300"/>
                <w:sz w:val="20"/>
                <w:szCs w:val="20"/>
              </w:rPr>
              <w:t xml:space="preserve">64-150 </w:t>
            </w:r>
            <w:r w:rsidR="001B2C63" w:rsidRPr="004D225D">
              <w:rPr>
                <w:rFonts w:ascii="Museo 300" w:hAnsi="Museo 300"/>
                <w:sz w:val="20"/>
                <w:szCs w:val="20"/>
              </w:rPr>
              <w:t>Wijewo, powiat Leszno, woj. Wielkopolskie</w:t>
            </w:r>
          </w:p>
        </w:tc>
        <w:tc>
          <w:tcPr>
            <w:tcW w:w="7675" w:type="dxa"/>
            <w:tcBorders>
              <w:left w:val="single" w:sz="4" w:space="0" w:color="000000" w:themeColor="text1"/>
            </w:tcBorders>
            <w:shd w:val="clear" w:color="auto" w:fill="auto"/>
          </w:tcPr>
          <w:p w:rsidR="00183B1A" w:rsidRPr="004D225D" w:rsidRDefault="00183B1A">
            <w:pPr>
              <w:snapToGrid w:val="0"/>
              <w:rPr>
                <w:rFonts w:ascii="Museo 300" w:hAnsi="Museo 300"/>
                <w:color w:val="000000"/>
                <w:sz w:val="20"/>
                <w:szCs w:val="20"/>
              </w:rPr>
            </w:pPr>
          </w:p>
        </w:tc>
      </w:tr>
      <w:tr w:rsidR="00183B1A" w:rsidRPr="004D225D" w:rsidTr="008F175A">
        <w:trPr>
          <w:trHeight w:val="170"/>
        </w:trPr>
        <w:tc>
          <w:tcPr>
            <w:tcW w:w="3386"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rsidR="00183B1A" w:rsidRPr="004D225D" w:rsidRDefault="00183B1A">
            <w:pPr>
              <w:jc w:val="left"/>
              <w:rPr>
                <w:rFonts w:ascii="Museo 300" w:hAnsi="Museo 300"/>
                <w:sz w:val="20"/>
                <w:szCs w:val="20"/>
              </w:rPr>
            </w:pPr>
            <w:r w:rsidRPr="004D225D">
              <w:rPr>
                <w:rFonts w:ascii="Museo 300" w:hAnsi="Museo 300"/>
                <w:b/>
                <w:bCs/>
                <w:color w:val="000000"/>
                <w:sz w:val="20"/>
                <w:szCs w:val="20"/>
              </w:rPr>
              <w:t xml:space="preserve">Czas trwania </w:t>
            </w:r>
          </w:p>
        </w:tc>
        <w:tc>
          <w:tcPr>
            <w:tcW w:w="6988" w:type="dxa"/>
            <w:gridSpan w:val="4"/>
            <w:tcBorders>
              <w:top w:val="single" w:sz="4" w:space="0" w:color="000000" w:themeColor="text1"/>
              <w:bottom w:val="single" w:sz="4" w:space="0" w:color="000000" w:themeColor="text1"/>
            </w:tcBorders>
            <w:shd w:val="clear" w:color="auto" w:fill="auto"/>
          </w:tcPr>
          <w:p w:rsidR="00183B1A" w:rsidRPr="004D225D" w:rsidRDefault="00CC5152">
            <w:pPr>
              <w:snapToGrid w:val="0"/>
              <w:rPr>
                <w:rFonts w:ascii="Museo 300" w:hAnsi="Museo 300"/>
                <w:color w:val="000000"/>
                <w:sz w:val="20"/>
                <w:szCs w:val="20"/>
              </w:rPr>
            </w:pPr>
            <w:r w:rsidRPr="004D225D">
              <w:rPr>
                <w:rFonts w:ascii="Museo 300" w:hAnsi="Museo 300"/>
                <w:color w:val="000000"/>
                <w:sz w:val="20"/>
                <w:szCs w:val="20"/>
              </w:rPr>
              <w:t>15-28 lipca 2023: zuchy i harcerze z Wilków, Watry i Leśnych</w:t>
            </w:r>
          </w:p>
          <w:p w:rsidR="00CC5152" w:rsidRPr="004D225D" w:rsidRDefault="00CC5152">
            <w:pPr>
              <w:snapToGrid w:val="0"/>
              <w:rPr>
                <w:rFonts w:ascii="Museo 300" w:hAnsi="Museo 300"/>
                <w:color w:val="000000"/>
                <w:sz w:val="20"/>
                <w:szCs w:val="20"/>
              </w:rPr>
            </w:pPr>
            <w:r w:rsidRPr="004D225D">
              <w:rPr>
                <w:rFonts w:ascii="Museo 300" w:hAnsi="Museo 300"/>
                <w:color w:val="000000"/>
                <w:sz w:val="20"/>
                <w:szCs w:val="20"/>
              </w:rPr>
              <w:t>15-21 lipca 2023:</w:t>
            </w:r>
            <w:r w:rsidR="00277100">
              <w:rPr>
                <w:rFonts w:ascii="Museo 300" w:hAnsi="Museo 300"/>
                <w:color w:val="000000"/>
                <w:sz w:val="20"/>
                <w:szCs w:val="20"/>
              </w:rPr>
              <w:t xml:space="preserve"> </w:t>
            </w:r>
            <w:r w:rsidRPr="004D225D">
              <w:rPr>
                <w:rFonts w:ascii="Museo 300" w:hAnsi="Museo 300"/>
                <w:color w:val="000000"/>
                <w:sz w:val="20"/>
                <w:szCs w:val="20"/>
              </w:rPr>
              <w:t>harcerze z Ognia</w:t>
            </w:r>
          </w:p>
        </w:tc>
        <w:tc>
          <w:tcPr>
            <w:tcW w:w="7675" w:type="dxa"/>
            <w:tcBorders>
              <w:left w:val="single" w:sz="4" w:space="0" w:color="000000" w:themeColor="text1"/>
            </w:tcBorders>
            <w:shd w:val="clear" w:color="auto" w:fill="auto"/>
          </w:tcPr>
          <w:p w:rsidR="00183B1A" w:rsidRPr="004D225D" w:rsidRDefault="00183B1A">
            <w:pPr>
              <w:snapToGrid w:val="0"/>
              <w:rPr>
                <w:rFonts w:ascii="Museo 300" w:hAnsi="Museo 300"/>
                <w:color w:val="000000"/>
                <w:sz w:val="20"/>
                <w:szCs w:val="20"/>
              </w:rPr>
            </w:pPr>
          </w:p>
        </w:tc>
      </w:tr>
      <w:tr w:rsidR="007736F2" w:rsidRPr="004D225D" w:rsidTr="008F175A">
        <w:trPr>
          <w:trHeight w:val="170"/>
        </w:trPr>
        <w:tc>
          <w:tcPr>
            <w:tcW w:w="3386"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rsidR="007736F2" w:rsidRPr="004D225D" w:rsidRDefault="007736F2" w:rsidP="00B84808">
            <w:pPr>
              <w:jc w:val="left"/>
              <w:rPr>
                <w:rFonts w:ascii="Museo 300" w:hAnsi="Museo 300"/>
                <w:sz w:val="20"/>
                <w:szCs w:val="20"/>
              </w:rPr>
            </w:pPr>
            <w:r w:rsidRPr="004D225D">
              <w:rPr>
                <w:rFonts w:ascii="Museo 300" w:hAnsi="Museo 300"/>
                <w:b/>
                <w:bCs/>
                <w:color w:val="000000"/>
                <w:sz w:val="20"/>
                <w:szCs w:val="20"/>
              </w:rPr>
              <w:t>Data i godzina wyjazdu</w:t>
            </w:r>
          </w:p>
        </w:tc>
        <w:tc>
          <w:tcPr>
            <w:tcW w:w="1854" w:type="dxa"/>
            <w:tcBorders>
              <w:top w:val="single" w:sz="4" w:space="0" w:color="000000" w:themeColor="text1"/>
              <w:bottom w:val="single" w:sz="4" w:space="0" w:color="000000" w:themeColor="text1"/>
            </w:tcBorders>
            <w:shd w:val="clear" w:color="auto" w:fill="auto"/>
          </w:tcPr>
          <w:p w:rsidR="007736F2" w:rsidRPr="008F175A" w:rsidRDefault="00CC5152" w:rsidP="008F175A">
            <w:pPr>
              <w:snapToGrid w:val="0"/>
              <w:jc w:val="center"/>
              <w:rPr>
                <w:rFonts w:ascii="Museo 300" w:hAnsi="Museo 300"/>
                <w:b/>
                <w:color w:val="000000"/>
                <w:sz w:val="20"/>
                <w:szCs w:val="20"/>
              </w:rPr>
            </w:pPr>
            <w:r w:rsidRPr="008F175A">
              <w:rPr>
                <w:rFonts w:ascii="Museo 300" w:hAnsi="Museo 300"/>
                <w:b/>
                <w:color w:val="000000"/>
                <w:sz w:val="20"/>
                <w:szCs w:val="20"/>
              </w:rPr>
              <w:t>15 lipca 2023</w:t>
            </w:r>
          </w:p>
          <w:p w:rsidR="008F175A" w:rsidRPr="008F175A" w:rsidRDefault="008F175A" w:rsidP="008F175A">
            <w:pPr>
              <w:snapToGrid w:val="0"/>
              <w:jc w:val="center"/>
              <w:rPr>
                <w:rFonts w:ascii="Museo 300" w:hAnsi="Museo 300"/>
                <w:b/>
                <w:color w:val="FF0000"/>
                <w:sz w:val="20"/>
                <w:szCs w:val="20"/>
              </w:rPr>
            </w:pPr>
            <w:r w:rsidRPr="008F175A">
              <w:rPr>
                <w:rFonts w:ascii="Museo 300" w:hAnsi="Museo 300"/>
                <w:b/>
                <w:color w:val="FF0000"/>
                <w:sz w:val="20"/>
                <w:szCs w:val="20"/>
              </w:rPr>
              <w:t>Wilki i Watra:</w:t>
            </w:r>
          </w:p>
          <w:p w:rsidR="00EF603D" w:rsidRDefault="008F175A" w:rsidP="008F175A">
            <w:pPr>
              <w:snapToGrid w:val="0"/>
              <w:jc w:val="center"/>
              <w:rPr>
                <w:rFonts w:ascii="Museo 300" w:hAnsi="Museo 300"/>
                <w:color w:val="FF0000"/>
                <w:sz w:val="20"/>
                <w:szCs w:val="20"/>
              </w:rPr>
            </w:pPr>
            <w:r>
              <w:rPr>
                <w:rFonts w:ascii="Museo 300" w:hAnsi="Museo 300"/>
                <w:color w:val="FF0000"/>
                <w:sz w:val="20"/>
                <w:szCs w:val="20"/>
              </w:rPr>
              <w:t>Zbiórka 9:10</w:t>
            </w:r>
          </w:p>
          <w:p w:rsidR="008F175A" w:rsidRDefault="008F175A" w:rsidP="008F175A">
            <w:pPr>
              <w:snapToGrid w:val="0"/>
              <w:jc w:val="center"/>
              <w:rPr>
                <w:rFonts w:ascii="Museo 300" w:hAnsi="Museo 300"/>
                <w:color w:val="FF0000"/>
                <w:sz w:val="20"/>
                <w:szCs w:val="20"/>
              </w:rPr>
            </w:pPr>
            <w:r>
              <w:rPr>
                <w:rFonts w:ascii="Museo 300" w:hAnsi="Museo 300"/>
                <w:color w:val="FF0000"/>
                <w:sz w:val="20"/>
                <w:szCs w:val="20"/>
              </w:rPr>
              <w:t>Wyjazd 9:30</w:t>
            </w:r>
          </w:p>
          <w:p w:rsidR="008F175A" w:rsidRPr="008F175A" w:rsidRDefault="008F175A" w:rsidP="008F175A">
            <w:pPr>
              <w:snapToGrid w:val="0"/>
              <w:jc w:val="center"/>
              <w:rPr>
                <w:rFonts w:ascii="Museo 300" w:hAnsi="Museo 300"/>
                <w:b/>
                <w:color w:val="FF0000"/>
                <w:sz w:val="20"/>
                <w:szCs w:val="20"/>
              </w:rPr>
            </w:pPr>
            <w:r w:rsidRPr="008F175A">
              <w:rPr>
                <w:rFonts w:ascii="Museo 300" w:hAnsi="Museo 300"/>
                <w:b/>
                <w:color w:val="FF0000"/>
                <w:sz w:val="20"/>
                <w:szCs w:val="20"/>
              </w:rPr>
              <w:t>Leśni:</w:t>
            </w:r>
          </w:p>
          <w:p w:rsidR="008F175A" w:rsidRPr="00EF603D" w:rsidRDefault="008F175A" w:rsidP="008F175A">
            <w:pPr>
              <w:snapToGrid w:val="0"/>
              <w:jc w:val="center"/>
              <w:rPr>
                <w:rFonts w:ascii="Museo 300" w:hAnsi="Museo 300"/>
                <w:color w:val="FF0000"/>
                <w:sz w:val="20"/>
                <w:szCs w:val="20"/>
              </w:rPr>
            </w:pPr>
            <w:r>
              <w:rPr>
                <w:rFonts w:ascii="Museo 300" w:hAnsi="Museo 300"/>
                <w:color w:val="FF0000"/>
                <w:sz w:val="20"/>
                <w:szCs w:val="20"/>
              </w:rPr>
              <w:t>Wyjazd 8:40</w:t>
            </w:r>
          </w:p>
        </w:tc>
        <w:tc>
          <w:tcPr>
            <w:tcW w:w="839" w:type="dxa"/>
            <w:tcBorders>
              <w:top w:val="single" w:sz="4" w:space="0" w:color="000000" w:themeColor="text1"/>
              <w:left w:val="single" w:sz="4" w:space="0" w:color="000000" w:themeColor="text1"/>
              <w:bottom w:val="single" w:sz="4" w:space="0" w:color="000000" w:themeColor="text1"/>
            </w:tcBorders>
            <w:shd w:val="clear" w:color="auto" w:fill="D8EAB4"/>
          </w:tcPr>
          <w:p w:rsidR="007736F2" w:rsidRPr="004D225D" w:rsidRDefault="007736F2" w:rsidP="00B84808">
            <w:pPr>
              <w:rPr>
                <w:rFonts w:ascii="Museo 300" w:hAnsi="Museo 300"/>
                <w:sz w:val="20"/>
                <w:szCs w:val="20"/>
              </w:rPr>
            </w:pPr>
            <w:r w:rsidRPr="004D225D">
              <w:rPr>
                <w:rFonts w:ascii="Museo 300" w:hAnsi="Museo 300"/>
                <w:b/>
                <w:bCs/>
                <w:color w:val="000000"/>
                <w:sz w:val="20"/>
                <w:szCs w:val="20"/>
              </w:rPr>
              <w:t>Miejsce wyjazdu</w:t>
            </w:r>
          </w:p>
        </w:tc>
        <w:tc>
          <w:tcPr>
            <w:tcW w:w="4295" w:type="dxa"/>
            <w:gridSpan w:val="2"/>
            <w:tcBorders>
              <w:top w:val="single" w:sz="4" w:space="0" w:color="000000" w:themeColor="text1"/>
              <w:bottom w:val="single" w:sz="4" w:space="0" w:color="000000" w:themeColor="text1"/>
            </w:tcBorders>
            <w:shd w:val="clear" w:color="auto" w:fill="auto"/>
          </w:tcPr>
          <w:p w:rsidR="007736F2" w:rsidRDefault="008F175A" w:rsidP="008F175A">
            <w:pPr>
              <w:snapToGrid w:val="0"/>
              <w:jc w:val="left"/>
              <w:rPr>
                <w:rFonts w:ascii="Museo 300" w:hAnsi="Museo 300"/>
                <w:color w:val="FF0000"/>
                <w:sz w:val="20"/>
                <w:szCs w:val="20"/>
              </w:rPr>
            </w:pPr>
            <w:r w:rsidRPr="008F175A">
              <w:rPr>
                <w:rFonts w:ascii="Museo 300" w:hAnsi="Museo 300"/>
                <w:b/>
                <w:color w:val="FF0000"/>
                <w:sz w:val="20"/>
                <w:szCs w:val="20"/>
              </w:rPr>
              <w:t>Wilki i Watra</w:t>
            </w:r>
            <w:r>
              <w:rPr>
                <w:rFonts w:ascii="Museo 300" w:hAnsi="Museo 300"/>
                <w:color w:val="FF0000"/>
                <w:sz w:val="20"/>
                <w:szCs w:val="20"/>
              </w:rPr>
              <w:t xml:space="preserve"> - </w:t>
            </w:r>
            <w:r w:rsidRPr="008F175A">
              <w:rPr>
                <w:rFonts w:ascii="Museo 300" w:hAnsi="Museo 300"/>
                <w:color w:val="FF0000"/>
                <w:sz w:val="20"/>
                <w:szCs w:val="20"/>
              </w:rPr>
              <w:t xml:space="preserve">Parking </w:t>
            </w:r>
            <w:r>
              <w:rPr>
                <w:rFonts w:ascii="Museo 300" w:hAnsi="Museo 300"/>
                <w:color w:val="FF0000"/>
                <w:sz w:val="20"/>
                <w:szCs w:val="20"/>
              </w:rPr>
              <w:t xml:space="preserve">hali </w:t>
            </w:r>
            <w:r w:rsidRPr="008F175A">
              <w:rPr>
                <w:rFonts w:ascii="Museo 300" w:hAnsi="Museo 300"/>
                <w:color w:val="FF0000"/>
                <w:sz w:val="20"/>
                <w:szCs w:val="20"/>
              </w:rPr>
              <w:t xml:space="preserve">OSiR w Mosinie, ul. Krasickiego 16 (prosimy </w:t>
            </w:r>
            <w:r>
              <w:rPr>
                <w:rFonts w:ascii="Museo 300" w:hAnsi="Museo 300"/>
                <w:color w:val="FF0000"/>
                <w:sz w:val="20"/>
                <w:szCs w:val="20"/>
              </w:rPr>
              <w:t>nie parkować na pa</w:t>
            </w:r>
            <w:r>
              <w:rPr>
                <w:rFonts w:ascii="Museo 300" w:hAnsi="Museo 300"/>
                <w:color w:val="FF0000"/>
                <w:sz w:val="20"/>
                <w:szCs w:val="20"/>
              </w:rPr>
              <w:t>r</w:t>
            </w:r>
            <w:r>
              <w:rPr>
                <w:rFonts w:ascii="Museo 300" w:hAnsi="Museo 300"/>
                <w:color w:val="FF0000"/>
                <w:sz w:val="20"/>
                <w:szCs w:val="20"/>
              </w:rPr>
              <w:t>kingu przy hali! Zaparkować auto można 100 m dalej na pa</w:t>
            </w:r>
            <w:r>
              <w:rPr>
                <w:rFonts w:ascii="Museo 300" w:hAnsi="Museo 300"/>
                <w:color w:val="FF0000"/>
                <w:sz w:val="20"/>
                <w:szCs w:val="20"/>
              </w:rPr>
              <w:t>r</w:t>
            </w:r>
            <w:r>
              <w:rPr>
                <w:rFonts w:ascii="Museo 300" w:hAnsi="Museo 300"/>
                <w:color w:val="FF0000"/>
                <w:sz w:val="20"/>
                <w:szCs w:val="20"/>
              </w:rPr>
              <w:t xml:space="preserve">kingu przy szkole zaraz obok hali </w:t>
            </w:r>
            <w:r w:rsidRPr="008F175A">
              <w:rPr>
                <w:rFonts w:ascii="Museo 300" w:hAnsi="Museo 300"/>
                <w:color w:val="FF0000"/>
                <w:sz w:val="20"/>
                <w:szCs w:val="20"/>
              </w:rPr>
              <w:t xml:space="preserve">lub na ulicach </w:t>
            </w:r>
            <w:r>
              <w:rPr>
                <w:rFonts w:ascii="Museo 300" w:hAnsi="Museo 300"/>
                <w:color w:val="FF0000"/>
                <w:sz w:val="20"/>
                <w:szCs w:val="20"/>
              </w:rPr>
              <w:t>wokół</w:t>
            </w:r>
            <w:r w:rsidRPr="008F175A">
              <w:rPr>
                <w:rFonts w:ascii="Museo 300" w:hAnsi="Museo 300"/>
                <w:color w:val="FF0000"/>
                <w:sz w:val="20"/>
                <w:szCs w:val="20"/>
              </w:rPr>
              <w:t xml:space="preserve"> zgodnie z przepisami ruchu drogow</w:t>
            </w:r>
            <w:r w:rsidRPr="008F175A">
              <w:rPr>
                <w:rFonts w:ascii="Museo 300" w:hAnsi="Museo 300"/>
                <w:color w:val="FF0000"/>
                <w:sz w:val="20"/>
                <w:szCs w:val="20"/>
              </w:rPr>
              <w:t>e</w:t>
            </w:r>
            <w:r w:rsidRPr="008F175A">
              <w:rPr>
                <w:rFonts w:ascii="Museo 300" w:hAnsi="Museo 300"/>
                <w:color w:val="FF0000"/>
                <w:sz w:val="20"/>
                <w:szCs w:val="20"/>
              </w:rPr>
              <w:t>go)</w:t>
            </w:r>
            <w:r>
              <w:rPr>
                <w:rFonts w:ascii="Museo 300" w:hAnsi="Museo 300"/>
                <w:color w:val="FF0000"/>
                <w:sz w:val="20"/>
                <w:szCs w:val="20"/>
              </w:rPr>
              <w:t>.</w:t>
            </w:r>
          </w:p>
          <w:p w:rsidR="008F175A" w:rsidRPr="008F175A" w:rsidRDefault="008F175A" w:rsidP="008F175A">
            <w:pPr>
              <w:snapToGrid w:val="0"/>
              <w:jc w:val="left"/>
              <w:rPr>
                <w:rFonts w:ascii="Museo 300" w:hAnsi="Museo 300"/>
                <w:color w:val="FF0000"/>
                <w:sz w:val="20"/>
                <w:szCs w:val="20"/>
              </w:rPr>
            </w:pPr>
            <w:r w:rsidRPr="008F175A">
              <w:rPr>
                <w:rFonts w:ascii="Museo 300" w:hAnsi="Museo 300"/>
                <w:b/>
                <w:color w:val="FF0000"/>
                <w:sz w:val="20"/>
                <w:szCs w:val="20"/>
              </w:rPr>
              <w:t>Leśni</w:t>
            </w:r>
            <w:r>
              <w:rPr>
                <w:rFonts w:ascii="Museo 300" w:hAnsi="Museo 300"/>
                <w:color w:val="FF0000"/>
                <w:sz w:val="20"/>
                <w:szCs w:val="20"/>
              </w:rPr>
              <w:t xml:space="preserve"> – parking przy kościele w Czapurach.</w:t>
            </w:r>
          </w:p>
        </w:tc>
        <w:tc>
          <w:tcPr>
            <w:tcW w:w="7675" w:type="dxa"/>
            <w:tcBorders>
              <w:left w:val="single" w:sz="4" w:space="0" w:color="000000" w:themeColor="text1"/>
            </w:tcBorders>
            <w:shd w:val="clear" w:color="auto" w:fill="auto"/>
          </w:tcPr>
          <w:p w:rsidR="007736F2" w:rsidRPr="004D225D" w:rsidRDefault="007736F2" w:rsidP="00B84808">
            <w:pPr>
              <w:snapToGrid w:val="0"/>
              <w:rPr>
                <w:rFonts w:ascii="Museo 300" w:hAnsi="Museo 300"/>
                <w:color w:val="000000"/>
                <w:sz w:val="20"/>
                <w:szCs w:val="20"/>
              </w:rPr>
            </w:pPr>
          </w:p>
        </w:tc>
      </w:tr>
      <w:tr w:rsidR="008F175A" w:rsidRPr="004D225D" w:rsidTr="008F175A">
        <w:trPr>
          <w:trHeight w:val="170"/>
        </w:trPr>
        <w:tc>
          <w:tcPr>
            <w:tcW w:w="3386"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rsidR="008F175A" w:rsidRPr="004D225D" w:rsidRDefault="008F175A" w:rsidP="00B84808">
            <w:pPr>
              <w:jc w:val="left"/>
              <w:rPr>
                <w:rFonts w:ascii="Museo 300" w:hAnsi="Museo 300"/>
                <w:sz w:val="20"/>
                <w:szCs w:val="20"/>
              </w:rPr>
            </w:pPr>
            <w:r w:rsidRPr="004D225D">
              <w:rPr>
                <w:rFonts w:ascii="Museo 300" w:hAnsi="Museo 300"/>
                <w:b/>
                <w:bCs/>
                <w:color w:val="000000"/>
                <w:sz w:val="20"/>
                <w:szCs w:val="20"/>
              </w:rPr>
              <w:t>Data i godzina powrotu</w:t>
            </w:r>
          </w:p>
        </w:tc>
        <w:tc>
          <w:tcPr>
            <w:tcW w:w="1854" w:type="dxa"/>
            <w:tcBorders>
              <w:top w:val="single" w:sz="4" w:space="0" w:color="000000" w:themeColor="text1"/>
              <w:bottom w:val="single" w:sz="4" w:space="0" w:color="000000" w:themeColor="text1"/>
            </w:tcBorders>
            <w:shd w:val="clear" w:color="auto" w:fill="auto"/>
          </w:tcPr>
          <w:p w:rsidR="008F175A" w:rsidRPr="008F175A" w:rsidRDefault="008F175A" w:rsidP="008F175A">
            <w:pPr>
              <w:snapToGrid w:val="0"/>
              <w:jc w:val="center"/>
              <w:rPr>
                <w:rFonts w:ascii="Museo 300" w:hAnsi="Museo 300"/>
                <w:b/>
                <w:color w:val="000000"/>
                <w:sz w:val="20"/>
                <w:szCs w:val="20"/>
              </w:rPr>
            </w:pPr>
            <w:r w:rsidRPr="008F175A">
              <w:rPr>
                <w:rFonts w:ascii="Museo 300" w:hAnsi="Museo 300"/>
                <w:b/>
                <w:color w:val="000000"/>
                <w:sz w:val="20"/>
                <w:szCs w:val="20"/>
              </w:rPr>
              <w:t>28 lipca 2023</w:t>
            </w:r>
          </w:p>
          <w:p w:rsidR="008F175A" w:rsidRPr="008F175A" w:rsidRDefault="008F175A" w:rsidP="008F175A">
            <w:pPr>
              <w:snapToGrid w:val="0"/>
              <w:jc w:val="center"/>
              <w:rPr>
                <w:rFonts w:ascii="Museo 300" w:hAnsi="Museo 300"/>
                <w:b/>
                <w:color w:val="FF0000"/>
                <w:sz w:val="20"/>
                <w:szCs w:val="20"/>
              </w:rPr>
            </w:pPr>
            <w:r w:rsidRPr="008F175A">
              <w:rPr>
                <w:rFonts w:ascii="Museo 300" w:hAnsi="Museo 300"/>
                <w:b/>
                <w:color w:val="FF0000"/>
                <w:sz w:val="20"/>
                <w:szCs w:val="20"/>
              </w:rPr>
              <w:t>Wilki i Watra:</w:t>
            </w:r>
          </w:p>
          <w:p w:rsidR="008F175A" w:rsidRDefault="008F175A" w:rsidP="008F175A">
            <w:pPr>
              <w:snapToGrid w:val="0"/>
              <w:jc w:val="center"/>
              <w:rPr>
                <w:rFonts w:ascii="Museo 300" w:hAnsi="Museo 300"/>
                <w:color w:val="FF0000"/>
                <w:sz w:val="20"/>
                <w:szCs w:val="20"/>
              </w:rPr>
            </w:pPr>
            <w:r>
              <w:rPr>
                <w:rFonts w:ascii="Museo 300" w:hAnsi="Museo 300"/>
                <w:color w:val="FF0000"/>
                <w:sz w:val="20"/>
                <w:szCs w:val="20"/>
              </w:rPr>
              <w:t>Ok. 15.00/15:30</w:t>
            </w:r>
          </w:p>
          <w:p w:rsidR="008F175A" w:rsidRPr="008F175A" w:rsidRDefault="008F175A" w:rsidP="008F175A">
            <w:pPr>
              <w:snapToGrid w:val="0"/>
              <w:jc w:val="center"/>
              <w:rPr>
                <w:rFonts w:ascii="Museo 300" w:hAnsi="Museo 300"/>
                <w:b/>
                <w:color w:val="FF0000"/>
                <w:sz w:val="20"/>
                <w:szCs w:val="20"/>
              </w:rPr>
            </w:pPr>
            <w:r w:rsidRPr="008F175A">
              <w:rPr>
                <w:rFonts w:ascii="Museo 300" w:hAnsi="Museo 300"/>
                <w:b/>
                <w:color w:val="FF0000"/>
                <w:sz w:val="20"/>
                <w:szCs w:val="20"/>
              </w:rPr>
              <w:t>Leśni:</w:t>
            </w:r>
          </w:p>
          <w:p w:rsidR="008F175A" w:rsidRPr="00EF603D" w:rsidRDefault="008F175A" w:rsidP="008F175A">
            <w:pPr>
              <w:snapToGrid w:val="0"/>
              <w:jc w:val="center"/>
              <w:rPr>
                <w:rFonts w:ascii="Museo 300" w:hAnsi="Museo 300"/>
                <w:color w:val="FF0000"/>
                <w:sz w:val="20"/>
                <w:szCs w:val="20"/>
              </w:rPr>
            </w:pPr>
            <w:r>
              <w:rPr>
                <w:rFonts w:ascii="Museo 300" w:hAnsi="Museo 300"/>
                <w:color w:val="FF0000"/>
                <w:sz w:val="20"/>
                <w:szCs w:val="20"/>
              </w:rPr>
              <w:t>Ok. 15:30</w:t>
            </w:r>
          </w:p>
        </w:tc>
        <w:tc>
          <w:tcPr>
            <w:tcW w:w="839" w:type="dxa"/>
            <w:tcBorders>
              <w:top w:val="single" w:sz="4" w:space="0" w:color="000000" w:themeColor="text1"/>
              <w:left w:val="single" w:sz="4" w:space="0" w:color="000000" w:themeColor="text1"/>
              <w:bottom w:val="single" w:sz="4" w:space="0" w:color="000000" w:themeColor="text1"/>
            </w:tcBorders>
            <w:shd w:val="clear" w:color="auto" w:fill="D8EAB4"/>
          </w:tcPr>
          <w:p w:rsidR="008F175A" w:rsidRPr="004D225D" w:rsidRDefault="008F175A" w:rsidP="00B84808">
            <w:pPr>
              <w:rPr>
                <w:rFonts w:ascii="Museo 300" w:hAnsi="Museo 300"/>
                <w:sz w:val="20"/>
                <w:szCs w:val="20"/>
              </w:rPr>
            </w:pPr>
            <w:r w:rsidRPr="004D225D">
              <w:rPr>
                <w:rFonts w:ascii="Museo 300" w:hAnsi="Museo 300"/>
                <w:b/>
                <w:bCs/>
                <w:color w:val="000000"/>
                <w:sz w:val="20"/>
                <w:szCs w:val="20"/>
              </w:rPr>
              <w:t>Miejsce powrotu</w:t>
            </w:r>
          </w:p>
        </w:tc>
        <w:tc>
          <w:tcPr>
            <w:tcW w:w="4295" w:type="dxa"/>
            <w:gridSpan w:val="2"/>
            <w:tcBorders>
              <w:top w:val="single" w:sz="4" w:space="0" w:color="000000" w:themeColor="text1"/>
              <w:bottom w:val="single" w:sz="4" w:space="0" w:color="000000" w:themeColor="text1"/>
            </w:tcBorders>
            <w:shd w:val="clear" w:color="auto" w:fill="auto"/>
          </w:tcPr>
          <w:p w:rsidR="008F175A" w:rsidRDefault="008F175A" w:rsidP="007D2389">
            <w:pPr>
              <w:snapToGrid w:val="0"/>
              <w:jc w:val="left"/>
              <w:rPr>
                <w:rFonts w:ascii="Museo 300" w:hAnsi="Museo 300"/>
                <w:color w:val="FF0000"/>
                <w:sz w:val="20"/>
                <w:szCs w:val="20"/>
              </w:rPr>
            </w:pPr>
            <w:r w:rsidRPr="008F175A">
              <w:rPr>
                <w:rFonts w:ascii="Museo 300" w:hAnsi="Museo 300"/>
                <w:b/>
                <w:color w:val="FF0000"/>
                <w:sz w:val="20"/>
                <w:szCs w:val="20"/>
              </w:rPr>
              <w:t xml:space="preserve">Wilki i Watra </w:t>
            </w:r>
            <w:r>
              <w:rPr>
                <w:rFonts w:ascii="Museo 300" w:hAnsi="Museo 300"/>
                <w:color w:val="FF0000"/>
                <w:sz w:val="20"/>
                <w:szCs w:val="20"/>
              </w:rPr>
              <w:t xml:space="preserve">- </w:t>
            </w:r>
            <w:r w:rsidRPr="008F175A">
              <w:rPr>
                <w:rFonts w:ascii="Museo 300" w:hAnsi="Museo 300"/>
                <w:color w:val="FF0000"/>
                <w:sz w:val="20"/>
                <w:szCs w:val="20"/>
              </w:rPr>
              <w:t xml:space="preserve">Parking </w:t>
            </w:r>
            <w:r>
              <w:rPr>
                <w:rFonts w:ascii="Museo 300" w:hAnsi="Museo 300"/>
                <w:color w:val="FF0000"/>
                <w:sz w:val="20"/>
                <w:szCs w:val="20"/>
              </w:rPr>
              <w:t xml:space="preserve">hali </w:t>
            </w:r>
            <w:r w:rsidRPr="008F175A">
              <w:rPr>
                <w:rFonts w:ascii="Museo 300" w:hAnsi="Museo 300"/>
                <w:color w:val="FF0000"/>
                <w:sz w:val="20"/>
                <w:szCs w:val="20"/>
              </w:rPr>
              <w:t xml:space="preserve">OSiR w Mosinie, ul. Krasickiego 16 (prosimy </w:t>
            </w:r>
            <w:r>
              <w:rPr>
                <w:rFonts w:ascii="Museo 300" w:hAnsi="Museo 300"/>
                <w:color w:val="FF0000"/>
                <w:sz w:val="20"/>
                <w:szCs w:val="20"/>
              </w:rPr>
              <w:t>nie parkować na pa</w:t>
            </w:r>
            <w:r>
              <w:rPr>
                <w:rFonts w:ascii="Museo 300" w:hAnsi="Museo 300"/>
                <w:color w:val="FF0000"/>
                <w:sz w:val="20"/>
                <w:szCs w:val="20"/>
              </w:rPr>
              <w:t>r</w:t>
            </w:r>
            <w:r>
              <w:rPr>
                <w:rFonts w:ascii="Museo 300" w:hAnsi="Museo 300"/>
                <w:color w:val="FF0000"/>
                <w:sz w:val="20"/>
                <w:szCs w:val="20"/>
              </w:rPr>
              <w:t>kingu przy hali! Zaparkować auto można 100 m dalej na pa</w:t>
            </w:r>
            <w:r>
              <w:rPr>
                <w:rFonts w:ascii="Museo 300" w:hAnsi="Museo 300"/>
                <w:color w:val="FF0000"/>
                <w:sz w:val="20"/>
                <w:szCs w:val="20"/>
              </w:rPr>
              <w:t>r</w:t>
            </w:r>
            <w:r>
              <w:rPr>
                <w:rFonts w:ascii="Museo 300" w:hAnsi="Museo 300"/>
                <w:color w:val="FF0000"/>
                <w:sz w:val="20"/>
                <w:szCs w:val="20"/>
              </w:rPr>
              <w:t xml:space="preserve">kingu przy szkole zaraz obok hali </w:t>
            </w:r>
            <w:r w:rsidRPr="008F175A">
              <w:rPr>
                <w:rFonts w:ascii="Museo 300" w:hAnsi="Museo 300"/>
                <w:color w:val="FF0000"/>
                <w:sz w:val="20"/>
                <w:szCs w:val="20"/>
              </w:rPr>
              <w:t xml:space="preserve">lub na ulicach </w:t>
            </w:r>
            <w:r>
              <w:rPr>
                <w:rFonts w:ascii="Museo 300" w:hAnsi="Museo 300"/>
                <w:color w:val="FF0000"/>
                <w:sz w:val="20"/>
                <w:szCs w:val="20"/>
              </w:rPr>
              <w:t>wokół</w:t>
            </w:r>
            <w:r w:rsidRPr="008F175A">
              <w:rPr>
                <w:rFonts w:ascii="Museo 300" w:hAnsi="Museo 300"/>
                <w:color w:val="FF0000"/>
                <w:sz w:val="20"/>
                <w:szCs w:val="20"/>
              </w:rPr>
              <w:t xml:space="preserve"> zgodnie z przepisami ruchu drogow</w:t>
            </w:r>
            <w:r w:rsidRPr="008F175A">
              <w:rPr>
                <w:rFonts w:ascii="Museo 300" w:hAnsi="Museo 300"/>
                <w:color w:val="FF0000"/>
                <w:sz w:val="20"/>
                <w:szCs w:val="20"/>
              </w:rPr>
              <w:t>e</w:t>
            </w:r>
            <w:r w:rsidRPr="008F175A">
              <w:rPr>
                <w:rFonts w:ascii="Museo 300" w:hAnsi="Museo 300"/>
                <w:color w:val="FF0000"/>
                <w:sz w:val="20"/>
                <w:szCs w:val="20"/>
              </w:rPr>
              <w:t>go)</w:t>
            </w:r>
            <w:r>
              <w:rPr>
                <w:rFonts w:ascii="Museo 300" w:hAnsi="Museo 300"/>
                <w:color w:val="FF0000"/>
                <w:sz w:val="20"/>
                <w:szCs w:val="20"/>
              </w:rPr>
              <w:t>.</w:t>
            </w:r>
          </w:p>
          <w:p w:rsidR="008F175A" w:rsidRPr="008F175A" w:rsidRDefault="008F175A" w:rsidP="007D2389">
            <w:pPr>
              <w:snapToGrid w:val="0"/>
              <w:jc w:val="left"/>
              <w:rPr>
                <w:rFonts w:ascii="Museo 300" w:hAnsi="Museo 300"/>
                <w:color w:val="FF0000"/>
                <w:sz w:val="20"/>
                <w:szCs w:val="20"/>
              </w:rPr>
            </w:pPr>
            <w:r w:rsidRPr="008F175A">
              <w:rPr>
                <w:rFonts w:ascii="Museo 300" w:hAnsi="Museo 300"/>
                <w:b/>
                <w:color w:val="FF0000"/>
                <w:sz w:val="20"/>
                <w:szCs w:val="20"/>
              </w:rPr>
              <w:t>Leśni</w:t>
            </w:r>
            <w:r>
              <w:rPr>
                <w:rFonts w:ascii="Museo 300" w:hAnsi="Museo 300"/>
                <w:color w:val="FF0000"/>
                <w:sz w:val="20"/>
                <w:szCs w:val="20"/>
              </w:rPr>
              <w:t xml:space="preserve"> – parking przy kościele w Czapurach</w:t>
            </w:r>
            <w:r>
              <w:rPr>
                <w:rFonts w:ascii="Museo 300" w:hAnsi="Museo 300"/>
                <w:color w:val="FF0000"/>
                <w:sz w:val="20"/>
                <w:szCs w:val="20"/>
              </w:rPr>
              <w:t>.</w:t>
            </w:r>
          </w:p>
        </w:tc>
        <w:tc>
          <w:tcPr>
            <w:tcW w:w="7675" w:type="dxa"/>
            <w:tcBorders>
              <w:left w:val="single" w:sz="4" w:space="0" w:color="000000" w:themeColor="text1"/>
            </w:tcBorders>
            <w:shd w:val="clear" w:color="auto" w:fill="auto"/>
          </w:tcPr>
          <w:p w:rsidR="008F175A" w:rsidRPr="004D225D" w:rsidRDefault="008F175A" w:rsidP="00B84808">
            <w:pPr>
              <w:snapToGrid w:val="0"/>
              <w:rPr>
                <w:rFonts w:ascii="Museo 300" w:hAnsi="Museo 300"/>
                <w:color w:val="000000"/>
                <w:sz w:val="20"/>
                <w:szCs w:val="20"/>
              </w:rPr>
            </w:pPr>
          </w:p>
        </w:tc>
      </w:tr>
      <w:tr w:rsidR="00C10D3D" w:rsidRPr="004D225D" w:rsidTr="008F175A">
        <w:trPr>
          <w:trHeight w:val="540"/>
        </w:trPr>
        <w:tc>
          <w:tcPr>
            <w:tcW w:w="3386"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rsidR="00C10D3D" w:rsidRPr="004D225D" w:rsidRDefault="00C10D3D" w:rsidP="003B321E">
            <w:pPr>
              <w:pStyle w:val="Tekstkomentarza3"/>
              <w:rPr>
                <w:rFonts w:ascii="Museo 300" w:hAnsi="Museo 300"/>
              </w:rPr>
            </w:pPr>
            <w:r w:rsidRPr="004D225D">
              <w:rPr>
                <w:rFonts w:ascii="Museo 300" w:hAnsi="Museo 300" w:cs="Trebuchet MS"/>
                <w:b/>
                <w:bCs/>
                <w:color w:val="000000"/>
              </w:rPr>
              <w:t>Kontakt do kierownika formy H</w:t>
            </w:r>
            <w:r w:rsidR="00C15431" w:rsidRPr="004D225D">
              <w:rPr>
                <w:rFonts w:ascii="Museo 300" w:hAnsi="Museo 300" w:cs="Trebuchet MS"/>
                <w:b/>
                <w:bCs/>
                <w:color w:val="000000"/>
              </w:rPr>
              <w:t>arce</w:t>
            </w:r>
            <w:r w:rsidR="00C15431" w:rsidRPr="004D225D">
              <w:rPr>
                <w:rFonts w:ascii="Museo 300" w:hAnsi="Museo 300" w:cs="Trebuchet MS"/>
                <w:b/>
                <w:bCs/>
                <w:color w:val="000000"/>
              </w:rPr>
              <w:t>r</w:t>
            </w:r>
            <w:r w:rsidR="00C15431" w:rsidRPr="004D225D">
              <w:rPr>
                <w:rFonts w:ascii="Museo 300" w:hAnsi="Museo 300" w:cs="Trebuchet MS"/>
                <w:b/>
                <w:bCs/>
                <w:color w:val="000000"/>
              </w:rPr>
              <w:t xml:space="preserve">skiej </w:t>
            </w:r>
            <w:r w:rsidRPr="004D225D">
              <w:rPr>
                <w:rFonts w:ascii="Museo 300" w:hAnsi="Museo 300" w:cs="Trebuchet MS"/>
                <w:b/>
                <w:bCs/>
                <w:color w:val="000000"/>
              </w:rPr>
              <w:t>A</w:t>
            </w:r>
            <w:r w:rsidR="00C15431" w:rsidRPr="004D225D">
              <w:rPr>
                <w:rFonts w:ascii="Museo 300" w:hAnsi="Museo 300" w:cs="Trebuchet MS"/>
                <w:b/>
                <w:bCs/>
                <w:color w:val="000000"/>
              </w:rPr>
              <w:t xml:space="preserve">kcji </w:t>
            </w:r>
            <w:r w:rsidRPr="004D225D">
              <w:rPr>
                <w:rFonts w:ascii="Museo 300" w:hAnsi="Museo 300" w:cs="Trebuchet MS"/>
                <w:b/>
                <w:bCs/>
                <w:color w:val="000000"/>
              </w:rPr>
              <w:t>L</w:t>
            </w:r>
            <w:r w:rsidR="00C15431" w:rsidRPr="004D225D">
              <w:rPr>
                <w:rFonts w:ascii="Museo 300" w:hAnsi="Museo 300" w:cs="Trebuchet MS"/>
                <w:b/>
                <w:bCs/>
                <w:color w:val="000000"/>
              </w:rPr>
              <w:t xml:space="preserve">etniej </w:t>
            </w:r>
            <w:r w:rsidRPr="004D225D">
              <w:rPr>
                <w:rFonts w:ascii="Museo 300" w:hAnsi="Museo 300" w:cs="Trebuchet MS"/>
                <w:b/>
                <w:bCs/>
                <w:color w:val="000000"/>
              </w:rPr>
              <w:t>i</w:t>
            </w:r>
            <w:r w:rsidR="00214D80">
              <w:rPr>
                <w:rFonts w:ascii="Museo 300" w:hAnsi="Museo 300" w:cs="Trebuchet MS"/>
                <w:b/>
                <w:bCs/>
                <w:color w:val="000000"/>
              </w:rPr>
              <w:t xml:space="preserve"> </w:t>
            </w:r>
            <w:r w:rsidRPr="004D225D">
              <w:rPr>
                <w:rFonts w:ascii="Museo 300" w:hAnsi="Museo 300" w:cs="Trebuchet MS"/>
                <w:b/>
                <w:bCs/>
                <w:color w:val="000000"/>
              </w:rPr>
              <w:t>Z</w:t>
            </w:r>
            <w:r w:rsidR="00C15431" w:rsidRPr="004D225D">
              <w:rPr>
                <w:rFonts w:ascii="Museo 300" w:hAnsi="Museo 300" w:cs="Trebuchet MS"/>
                <w:b/>
                <w:bCs/>
                <w:color w:val="000000"/>
              </w:rPr>
              <w:t>imowej</w:t>
            </w:r>
          </w:p>
        </w:tc>
        <w:tc>
          <w:tcPr>
            <w:tcW w:w="6988" w:type="dxa"/>
            <w:gridSpan w:val="4"/>
            <w:tcBorders>
              <w:top w:val="single" w:sz="4" w:space="0" w:color="000000" w:themeColor="text1"/>
              <w:bottom w:val="single" w:sz="4" w:space="0" w:color="000000" w:themeColor="text1"/>
            </w:tcBorders>
            <w:shd w:val="clear" w:color="auto" w:fill="auto"/>
          </w:tcPr>
          <w:p w:rsidR="00C10D3D" w:rsidRPr="004D225D" w:rsidRDefault="004D225D" w:rsidP="003B321E">
            <w:pPr>
              <w:snapToGrid w:val="0"/>
              <w:rPr>
                <w:rFonts w:ascii="Museo 300" w:hAnsi="Museo 300"/>
                <w:color w:val="000000"/>
                <w:sz w:val="20"/>
                <w:szCs w:val="20"/>
              </w:rPr>
            </w:pPr>
            <w:r>
              <w:rPr>
                <w:rFonts w:ascii="Museo 300" w:hAnsi="Museo 300"/>
                <w:color w:val="000000"/>
                <w:sz w:val="20"/>
                <w:szCs w:val="20"/>
              </w:rPr>
              <w:t>p</w:t>
            </w:r>
            <w:r w:rsidR="00CC5152" w:rsidRPr="004D225D">
              <w:rPr>
                <w:rFonts w:ascii="Museo 300" w:hAnsi="Museo 300"/>
                <w:color w:val="000000"/>
                <w:sz w:val="20"/>
                <w:szCs w:val="20"/>
              </w:rPr>
              <w:t>wd</w:t>
            </w:r>
            <w:r>
              <w:rPr>
                <w:rFonts w:ascii="Museo 300" w:hAnsi="Museo 300"/>
                <w:color w:val="000000"/>
                <w:sz w:val="20"/>
                <w:szCs w:val="20"/>
              </w:rPr>
              <w:t>. Paulina Lud</w:t>
            </w:r>
            <w:r w:rsidR="00CC5152" w:rsidRPr="004D225D">
              <w:rPr>
                <w:rFonts w:ascii="Museo 300" w:hAnsi="Museo 300"/>
                <w:color w:val="000000"/>
                <w:sz w:val="20"/>
                <w:szCs w:val="20"/>
              </w:rPr>
              <w:t>w</w:t>
            </w:r>
            <w:r>
              <w:rPr>
                <w:rFonts w:ascii="Museo 300" w:hAnsi="Museo 300"/>
                <w:color w:val="000000"/>
                <w:sz w:val="20"/>
                <w:szCs w:val="20"/>
              </w:rPr>
              <w:t>i</w:t>
            </w:r>
            <w:r w:rsidR="00CC5152" w:rsidRPr="004D225D">
              <w:rPr>
                <w:rFonts w:ascii="Museo 300" w:hAnsi="Museo 300"/>
                <w:color w:val="000000"/>
                <w:sz w:val="20"/>
                <w:szCs w:val="20"/>
              </w:rPr>
              <w:t>czak</w:t>
            </w:r>
          </w:p>
          <w:p w:rsidR="00CC5152" w:rsidRPr="004D225D" w:rsidRDefault="00CC5152" w:rsidP="003B321E">
            <w:pPr>
              <w:snapToGrid w:val="0"/>
              <w:rPr>
                <w:rFonts w:ascii="Museo 300" w:hAnsi="Museo 300"/>
                <w:b/>
                <w:color w:val="000000"/>
                <w:sz w:val="20"/>
                <w:szCs w:val="20"/>
              </w:rPr>
            </w:pPr>
            <w:r w:rsidRPr="004D225D">
              <w:rPr>
                <w:rFonts w:ascii="Museo 300" w:hAnsi="Museo 300"/>
                <w:color w:val="000000"/>
                <w:sz w:val="20"/>
                <w:szCs w:val="20"/>
              </w:rPr>
              <w:t>Tel.</w:t>
            </w:r>
            <w:r w:rsidR="00277100">
              <w:rPr>
                <w:rFonts w:ascii="Museo 300" w:hAnsi="Museo 300"/>
                <w:color w:val="000000"/>
                <w:sz w:val="20"/>
                <w:szCs w:val="20"/>
              </w:rPr>
              <w:t xml:space="preserve"> </w:t>
            </w:r>
            <w:r w:rsidRPr="004D225D">
              <w:rPr>
                <w:rFonts w:ascii="Museo 300" w:hAnsi="Museo 300"/>
                <w:color w:val="000000"/>
                <w:sz w:val="20"/>
                <w:szCs w:val="20"/>
              </w:rPr>
              <w:t>880 228 799, e-mail: paulina.ludwiczak@zhp.net.pl</w:t>
            </w:r>
          </w:p>
        </w:tc>
        <w:tc>
          <w:tcPr>
            <w:tcW w:w="7675" w:type="dxa"/>
            <w:tcBorders>
              <w:left w:val="single" w:sz="4" w:space="0" w:color="000000" w:themeColor="text1"/>
            </w:tcBorders>
            <w:shd w:val="clear" w:color="auto" w:fill="auto"/>
          </w:tcPr>
          <w:p w:rsidR="00C10D3D" w:rsidRPr="004D225D" w:rsidRDefault="00C10D3D">
            <w:pPr>
              <w:snapToGrid w:val="0"/>
              <w:rPr>
                <w:rFonts w:ascii="Museo 300" w:hAnsi="Museo 300"/>
                <w:b/>
                <w:color w:val="000000"/>
                <w:sz w:val="20"/>
                <w:szCs w:val="20"/>
              </w:rPr>
            </w:pPr>
          </w:p>
        </w:tc>
      </w:tr>
      <w:tr w:rsidR="00C10D3D" w:rsidRPr="004D225D" w:rsidTr="008F175A">
        <w:trPr>
          <w:trHeight w:val="540"/>
        </w:trPr>
        <w:tc>
          <w:tcPr>
            <w:tcW w:w="3386"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rsidR="00C10D3D" w:rsidRPr="004D225D" w:rsidRDefault="00C10D3D" w:rsidP="00B84808">
            <w:pPr>
              <w:pStyle w:val="Tekstkomentarza3"/>
              <w:rPr>
                <w:rFonts w:ascii="Museo 300" w:hAnsi="Museo 300" w:cs="Trebuchet MS"/>
                <w:bCs/>
                <w:color w:val="000000"/>
              </w:rPr>
            </w:pPr>
            <w:r w:rsidRPr="004D225D">
              <w:rPr>
                <w:rFonts w:ascii="Museo 300" w:hAnsi="Museo 300" w:cs="Trebuchet MS"/>
                <w:b/>
                <w:bCs/>
                <w:color w:val="000000"/>
              </w:rPr>
              <w:t>Kontakt z kadrą podczas formy</w:t>
            </w:r>
            <w:r w:rsidR="00214D80">
              <w:rPr>
                <w:rFonts w:ascii="Museo 300" w:hAnsi="Museo 300" w:cs="Trebuchet MS"/>
                <w:b/>
                <w:bCs/>
                <w:color w:val="000000"/>
              </w:rPr>
              <w:t xml:space="preserve"> HALiZ</w:t>
            </w:r>
          </w:p>
        </w:tc>
        <w:tc>
          <w:tcPr>
            <w:tcW w:w="6988" w:type="dxa"/>
            <w:gridSpan w:val="4"/>
            <w:tcBorders>
              <w:top w:val="single" w:sz="4" w:space="0" w:color="000000" w:themeColor="text1"/>
              <w:bottom w:val="single" w:sz="4" w:space="0" w:color="000000" w:themeColor="text1"/>
            </w:tcBorders>
            <w:shd w:val="clear" w:color="auto" w:fill="auto"/>
          </w:tcPr>
          <w:p w:rsidR="00C10D3D" w:rsidRPr="004D225D" w:rsidRDefault="004D225D" w:rsidP="152615A7">
            <w:pPr>
              <w:snapToGrid w:val="0"/>
              <w:rPr>
                <w:rFonts w:ascii="Museo 300" w:hAnsi="Museo 300"/>
                <w:iCs/>
                <w:color w:val="000000" w:themeColor="text1"/>
                <w:sz w:val="20"/>
                <w:szCs w:val="20"/>
              </w:rPr>
            </w:pPr>
            <w:r>
              <w:rPr>
                <w:rFonts w:ascii="Museo 300" w:hAnsi="Museo 300"/>
                <w:iCs/>
                <w:color w:val="000000" w:themeColor="text1"/>
                <w:sz w:val="20"/>
                <w:szCs w:val="20"/>
              </w:rPr>
              <w:t>19 GZ Wilczęta -</w:t>
            </w:r>
            <w:r w:rsidR="00CC5152" w:rsidRPr="004D225D">
              <w:rPr>
                <w:rFonts w:ascii="Museo 300" w:hAnsi="Museo 300"/>
                <w:iCs/>
                <w:color w:val="000000" w:themeColor="text1"/>
                <w:sz w:val="20"/>
                <w:szCs w:val="20"/>
              </w:rPr>
              <w:t xml:space="preserve"> Monika Warszta</w:t>
            </w:r>
            <w:r w:rsidR="001C55B1">
              <w:rPr>
                <w:rFonts w:ascii="Museo 300" w:hAnsi="Museo 300"/>
                <w:iCs/>
                <w:color w:val="000000" w:themeColor="text1"/>
                <w:sz w:val="20"/>
                <w:szCs w:val="20"/>
              </w:rPr>
              <w:t xml:space="preserve"> 730 097 828</w:t>
            </w:r>
          </w:p>
          <w:p w:rsidR="00CC5152" w:rsidRPr="004D225D" w:rsidRDefault="00377BAA" w:rsidP="152615A7">
            <w:pPr>
              <w:snapToGrid w:val="0"/>
              <w:rPr>
                <w:rFonts w:ascii="Museo 300" w:hAnsi="Museo 300"/>
                <w:iCs/>
                <w:color w:val="000000" w:themeColor="text1"/>
                <w:sz w:val="20"/>
                <w:szCs w:val="20"/>
              </w:rPr>
            </w:pPr>
            <w:r>
              <w:rPr>
                <w:rFonts w:ascii="Museo 300" w:hAnsi="Museo 300"/>
                <w:iCs/>
                <w:color w:val="000000" w:themeColor="text1"/>
                <w:sz w:val="20"/>
                <w:szCs w:val="20"/>
              </w:rPr>
              <w:t>7</w:t>
            </w:r>
            <w:r w:rsidR="004D225D">
              <w:rPr>
                <w:rFonts w:ascii="Museo 300" w:hAnsi="Museo 300"/>
                <w:iCs/>
                <w:color w:val="000000" w:themeColor="text1"/>
                <w:sz w:val="20"/>
                <w:szCs w:val="20"/>
              </w:rPr>
              <w:t xml:space="preserve"> GZ </w:t>
            </w:r>
            <w:r w:rsidR="00CC5152" w:rsidRPr="004D225D">
              <w:rPr>
                <w:rFonts w:ascii="Museo 300" w:hAnsi="Museo 300"/>
                <w:iCs/>
                <w:color w:val="000000" w:themeColor="text1"/>
                <w:sz w:val="20"/>
                <w:szCs w:val="20"/>
              </w:rPr>
              <w:t>Bied</w:t>
            </w:r>
            <w:r w:rsidR="004D225D">
              <w:rPr>
                <w:rFonts w:ascii="Museo 300" w:hAnsi="Museo 300"/>
                <w:iCs/>
                <w:color w:val="000000" w:themeColor="text1"/>
                <w:sz w:val="20"/>
                <w:szCs w:val="20"/>
              </w:rPr>
              <w:t>ronki -</w:t>
            </w:r>
            <w:r w:rsidR="00CC5152" w:rsidRPr="004D225D">
              <w:rPr>
                <w:rFonts w:ascii="Museo 300" w:hAnsi="Museo 300"/>
                <w:iCs/>
                <w:color w:val="000000" w:themeColor="text1"/>
                <w:sz w:val="20"/>
                <w:szCs w:val="20"/>
              </w:rPr>
              <w:t xml:space="preserve"> hm. Krystyna Szczygieł-Nowak 695 662 107</w:t>
            </w:r>
          </w:p>
          <w:p w:rsidR="00CC5152" w:rsidRPr="004D225D" w:rsidRDefault="004D225D" w:rsidP="152615A7">
            <w:pPr>
              <w:snapToGrid w:val="0"/>
              <w:rPr>
                <w:rFonts w:ascii="Museo 300" w:hAnsi="Museo 300"/>
                <w:iCs/>
                <w:color w:val="000000" w:themeColor="text1"/>
                <w:sz w:val="20"/>
                <w:szCs w:val="20"/>
              </w:rPr>
            </w:pPr>
            <w:r>
              <w:rPr>
                <w:rFonts w:ascii="Museo 300" w:hAnsi="Museo 300"/>
                <w:iCs/>
                <w:color w:val="000000" w:themeColor="text1"/>
                <w:sz w:val="20"/>
                <w:szCs w:val="20"/>
              </w:rPr>
              <w:t>19 DH NS Ogień -</w:t>
            </w:r>
            <w:r w:rsidR="00CC5152" w:rsidRPr="004D225D">
              <w:rPr>
                <w:rFonts w:ascii="Museo 300" w:hAnsi="Museo 300"/>
                <w:iCs/>
                <w:color w:val="000000" w:themeColor="text1"/>
                <w:sz w:val="20"/>
                <w:szCs w:val="20"/>
              </w:rPr>
              <w:t xml:space="preserve"> pwd. Julia Czaplejewicz 500 491 982</w:t>
            </w:r>
          </w:p>
          <w:p w:rsidR="00CC5152" w:rsidRPr="004D225D" w:rsidRDefault="004D225D" w:rsidP="152615A7">
            <w:pPr>
              <w:snapToGrid w:val="0"/>
              <w:rPr>
                <w:rFonts w:ascii="Museo 300" w:hAnsi="Museo 300"/>
                <w:iCs/>
                <w:color w:val="000000" w:themeColor="text1"/>
                <w:sz w:val="20"/>
                <w:szCs w:val="20"/>
              </w:rPr>
            </w:pPr>
            <w:r>
              <w:rPr>
                <w:rFonts w:ascii="Museo 300" w:hAnsi="Museo 300"/>
                <w:iCs/>
                <w:color w:val="000000" w:themeColor="text1"/>
                <w:sz w:val="20"/>
                <w:szCs w:val="20"/>
              </w:rPr>
              <w:t>19 MDH Mafeking -</w:t>
            </w:r>
            <w:r w:rsidR="00CC5152" w:rsidRPr="004D225D">
              <w:rPr>
                <w:rFonts w:ascii="Museo 300" w:hAnsi="Museo 300"/>
                <w:iCs/>
                <w:color w:val="000000" w:themeColor="text1"/>
                <w:sz w:val="20"/>
                <w:szCs w:val="20"/>
              </w:rPr>
              <w:t xml:space="preserve"> pwd. Maria Skrzypek</w:t>
            </w:r>
            <w:r w:rsidR="00BC291D">
              <w:rPr>
                <w:rFonts w:ascii="Museo 300" w:hAnsi="Museo 300"/>
                <w:iCs/>
                <w:color w:val="000000" w:themeColor="text1"/>
                <w:sz w:val="20"/>
                <w:szCs w:val="20"/>
              </w:rPr>
              <w:t xml:space="preserve"> 783 379 250</w:t>
            </w:r>
          </w:p>
          <w:p w:rsidR="00CC5152" w:rsidRPr="004D225D" w:rsidRDefault="004D225D" w:rsidP="152615A7">
            <w:pPr>
              <w:snapToGrid w:val="0"/>
              <w:rPr>
                <w:rFonts w:ascii="Museo 300" w:hAnsi="Museo 300"/>
                <w:iCs/>
                <w:color w:val="000000" w:themeColor="text1"/>
                <w:sz w:val="20"/>
                <w:szCs w:val="20"/>
              </w:rPr>
            </w:pPr>
            <w:r>
              <w:rPr>
                <w:rFonts w:ascii="Museo 300" w:hAnsi="Museo 300"/>
                <w:iCs/>
                <w:color w:val="000000" w:themeColor="text1"/>
                <w:sz w:val="20"/>
                <w:szCs w:val="20"/>
              </w:rPr>
              <w:t xml:space="preserve">21 WDH Hals </w:t>
            </w:r>
            <w:r w:rsidR="00BC291D">
              <w:rPr>
                <w:rFonts w:ascii="Museo 300" w:hAnsi="Museo 300"/>
                <w:iCs/>
                <w:color w:val="000000" w:themeColor="text1"/>
                <w:sz w:val="20"/>
                <w:szCs w:val="20"/>
              </w:rPr>
              <w:t>–</w:t>
            </w:r>
            <w:r w:rsidR="00CC5152" w:rsidRPr="004D225D">
              <w:rPr>
                <w:rFonts w:ascii="Museo 300" w:hAnsi="Museo 300"/>
                <w:iCs/>
                <w:color w:val="000000" w:themeColor="text1"/>
                <w:sz w:val="20"/>
                <w:szCs w:val="20"/>
              </w:rPr>
              <w:t xml:space="preserve"> </w:t>
            </w:r>
            <w:r w:rsidR="001026F2">
              <w:rPr>
                <w:rFonts w:ascii="Museo 300" w:hAnsi="Museo 300"/>
                <w:iCs/>
                <w:color w:val="000000" w:themeColor="text1"/>
                <w:sz w:val="20"/>
                <w:szCs w:val="20"/>
              </w:rPr>
              <w:t>Zofia Mielcarek 570 915 333</w:t>
            </w:r>
          </w:p>
          <w:p w:rsidR="00CC5152" w:rsidRPr="004D225D" w:rsidRDefault="004D225D" w:rsidP="152615A7">
            <w:pPr>
              <w:snapToGrid w:val="0"/>
              <w:rPr>
                <w:rFonts w:ascii="Museo 300" w:hAnsi="Museo 300"/>
                <w:iCs/>
                <w:color w:val="000000" w:themeColor="text1"/>
                <w:sz w:val="20"/>
                <w:szCs w:val="20"/>
              </w:rPr>
            </w:pPr>
            <w:r>
              <w:rPr>
                <w:rFonts w:ascii="Museo 300" w:hAnsi="Museo 300"/>
                <w:iCs/>
                <w:color w:val="000000" w:themeColor="text1"/>
                <w:sz w:val="20"/>
                <w:szCs w:val="20"/>
              </w:rPr>
              <w:t>14 DH Leśni -</w:t>
            </w:r>
            <w:r w:rsidR="00CC5152" w:rsidRPr="004D225D">
              <w:rPr>
                <w:rFonts w:ascii="Museo 300" w:hAnsi="Museo 300"/>
                <w:iCs/>
                <w:color w:val="000000" w:themeColor="text1"/>
                <w:sz w:val="20"/>
                <w:szCs w:val="20"/>
              </w:rPr>
              <w:t xml:space="preserve"> Maria Augustynowicz</w:t>
            </w:r>
            <w:r w:rsidR="001C55B1">
              <w:rPr>
                <w:rFonts w:ascii="Museo 300" w:hAnsi="Museo 300"/>
                <w:iCs/>
                <w:color w:val="000000" w:themeColor="text1"/>
                <w:sz w:val="20"/>
                <w:szCs w:val="20"/>
              </w:rPr>
              <w:t xml:space="preserve"> 721 977 016</w:t>
            </w:r>
          </w:p>
          <w:p w:rsidR="00CC5152" w:rsidRPr="004D225D" w:rsidRDefault="004D225D" w:rsidP="152615A7">
            <w:pPr>
              <w:snapToGrid w:val="0"/>
              <w:rPr>
                <w:rFonts w:ascii="Museo 300" w:hAnsi="Museo 300"/>
                <w:iCs/>
                <w:color w:val="000000" w:themeColor="text1"/>
                <w:sz w:val="20"/>
                <w:szCs w:val="20"/>
              </w:rPr>
            </w:pPr>
            <w:r>
              <w:rPr>
                <w:rFonts w:ascii="Museo 300" w:hAnsi="Museo 300"/>
                <w:iCs/>
                <w:color w:val="000000" w:themeColor="text1"/>
                <w:sz w:val="20"/>
                <w:szCs w:val="20"/>
              </w:rPr>
              <w:t>19 DH Czata  -</w:t>
            </w:r>
            <w:r w:rsidR="00CC5152" w:rsidRPr="004D225D">
              <w:rPr>
                <w:rFonts w:ascii="Museo 300" w:hAnsi="Museo 300"/>
                <w:iCs/>
                <w:color w:val="000000" w:themeColor="text1"/>
                <w:sz w:val="20"/>
                <w:szCs w:val="20"/>
              </w:rPr>
              <w:t xml:space="preserve"> pwd. Emilia Skrzypek</w:t>
            </w:r>
            <w:r w:rsidR="001B2C63" w:rsidRPr="004D225D">
              <w:rPr>
                <w:rFonts w:ascii="Museo 300" w:hAnsi="Museo 300"/>
                <w:iCs/>
                <w:color w:val="000000" w:themeColor="text1"/>
                <w:sz w:val="20"/>
                <w:szCs w:val="20"/>
              </w:rPr>
              <w:t xml:space="preserve"> 783 379 251</w:t>
            </w:r>
          </w:p>
          <w:p w:rsidR="00CC5152" w:rsidRPr="004D225D" w:rsidRDefault="004D225D" w:rsidP="152615A7">
            <w:pPr>
              <w:snapToGrid w:val="0"/>
              <w:rPr>
                <w:rFonts w:ascii="Museo 300" w:hAnsi="Museo 300"/>
                <w:iCs/>
                <w:color w:val="000000" w:themeColor="text1"/>
                <w:sz w:val="20"/>
                <w:szCs w:val="20"/>
              </w:rPr>
            </w:pPr>
            <w:r>
              <w:rPr>
                <w:rFonts w:ascii="Museo 300" w:hAnsi="Museo 300"/>
                <w:iCs/>
                <w:color w:val="000000" w:themeColor="text1"/>
                <w:sz w:val="20"/>
                <w:szCs w:val="20"/>
              </w:rPr>
              <w:t xml:space="preserve">8 WDSH </w:t>
            </w:r>
            <w:r w:rsidR="00CC5152" w:rsidRPr="004D225D">
              <w:rPr>
                <w:rFonts w:ascii="Museo 300" w:hAnsi="Museo 300"/>
                <w:iCs/>
                <w:color w:val="000000" w:themeColor="text1"/>
                <w:sz w:val="20"/>
                <w:szCs w:val="20"/>
              </w:rPr>
              <w:t>Mistral</w:t>
            </w:r>
            <w:r>
              <w:rPr>
                <w:rFonts w:ascii="Museo 300" w:hAnsi="Museo 300"/>
                <w:iCs/>
                <w:color w:val="000000" w:themeColor="text1"/>
                <w:sz w:val="20"/>
                <w:szCs w:val="20"/>
              </w:rPr>
              <w:t xml:space="preserve"> </w:t>
            </w:r>
            <w:r w:rsidR="001C55B1">
              <w:rPr>
                <w:rFonts w:ascii="Museo 300" w:hAnsi="Museo 300"/>
                <w:iCs/>
                <w:color w:val="000000" w:themeColor="text1"/>
                <w:sz w:val="20"/>
                <w:szCs w:val="20"/>
              </w:rPr>
              <w:t>–</w:t>
            </w:r>
            <w:r>
              <w:rPr>
                <w:rFonts w:ascii="Museo 300" w:hAnsi="Museo 300"/>
                <w:iCs/>
                <w:color w:val="000000" w:themeColor="text1"/>
                <w:sz w:val="20"/>
                <w:szCs w:val="20"/>
              </w:rPr>
              <w:t xml:space="preserve"> </w:t>
            </w:r>
            <w:r w:rsidR="001C55B1">
              <w:rPr>
                <w:rFonts w:ascii="Museo 300" w:hAnsi="Museo 300"/>
                <w:iCs/>
                <w:color w:val="000000" w:themeColor="text1"/>
                <w:sz w:val="20"/>
                <w:szCs w:val="20"/>
              </w:rPr>
              <w:t>Julia Bartkowiak 502 584 197</w:t>
            </w:r>
          </w:p>
        </w:tc>
        <w:tc>
          <w:tcPr>
            <w:tcW w:w="7675" w:type="dxa"/>
            <w:tcBorders>
              <w:left w:val="single" w:sz="4" w:space="0" w:color="000000" w:themeColor="text1"/>
            </w:tcBorders>
            <w:shd w:val="clear" w:color="auto" w:fill="auto"/>
          </w:tcPr>
          <w:p w:rsidR="00C10D3D" w:rsidRPr="004D225D" w:rsidRDefault="00C10D3D" w:rsidP="00B84808">
            <w:pPr>
              <w:snapToGrid w:val="0"/>
              <w:rPr>
                <w:rFonts w:ascii="Museo 300" w:hAnsi="Museo 300"/>
                <w:b/>
                <w:color w:val="000000"/>
                <w:sz w:val="20"/>
                <w:szCs w:val="20"/>
              </w:rPr>
            </w:pPr>
          </w:p>
        </w:tc>
      </w:tr>
      <w:tr w:rsidR="00C10D3D" w:rsidRPr="004D225D" w:rsidTr="008F175A">
        <w:trPr>
          <w:trHeight w:val="540"/>
        </w:trPr>
        <w:tc>
          <w:tcPr>
            <w:tcW w:w="3386"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rsidR="00C10D3D" w:rsidRPr="004D225D" w:rsidRDefault="00C10D3D" w:rsidP="00B84808">
            <w:pPr>
              <w:pStyle w:val="Tekstkomentarza3"/>
              <w:rPr>
                <w:rFonts w:ascii="Museo 300" w:hAnsi="Museo 300" w:cs="Trebuchet MS"/>
                <w:b/>
                <w:bCs/>
                <w:color w:val="000000"/>
              </w:rPr>
            </w:pPr>
            <w:r w:rsidRPr="004D225D">
              <w:rPr>
                <w:rFonts w:ascii="Museo 300" w:hAnsi="Museo 300" w:cs="Trebuchet MS"/>
                <w:b/>
                <w:bCs/>
                <w:color w:val="000000"/>
              </w:rPr>
              <w:t>Uczestnicy są objęcie ubezpiecz</w:t>
            </w:r>
            <w:r w:rsidRPr="004D225D">
              <w:rPr>
                <w:rFonts w:ascii="Museo 300" w:hAnsi="Museo 300" w:cs="Trebuchet MS"/>
                <w:b/>
                <w:bCs/>
                <w:color w:val="000000"/>
              </w:rPr>
              <w:t>e</w:t>
            </w:r>
            <w:r w:rsidRPr="004D225D">
              <w:rPr>
                <w:rFonts w:ascii="Museo 300" w:hAnsi="Museo 300" w:cs="Trebuchet MS"/>
                <w:b/>
                <w:bCs/>
                <w:color w:val="000000"/>
              </w:rPr>
              <w:t>niem NNW</w:t>
            </w:r>
          </w:p>
        </w:tc>
        <w:tc>
          <w:tcPr>
            <w:tcW w:w="6988" w:type="dxa"/>
            <w:gridSpan w:val="4"/>
            <w:tcBorders>
              <w:top w:val="single" w:sz="4" w:space="0" w:color="000000" w:themeColor="text1"/>
              <w:bottom w:val="single" w:sz="4" w:space="0" w:color="000000" w:themeColor="text1"/>
            </w:tcBorders>
            <w:shd w:val="clear" w:color="auto" w:fill="auto"/>
          </w:tcPr>
          <w:p w:rsidR="00C10D3D" w:rsidRPr="004D225D" w:rsidRDefault="001B2C63" w:rsidP="00EF603D">
            <w:pPr>
              <w:snapToGrid w:val="0"/>
              <w:rPr>
                <w:rFonts w:ascii="Museo 300" w:hAnsi="Museo 300"/>
                <w:color w:val="000000"/>
                <w:sz w:val="20"/>
                <w:szCs w:val="20"/>
              </w:rPr>
            </w:pPr>
            <w:r w:rsidRPr="00EF603D">
              <w:rPr>
                <w:rFonts w:ascii="Museo 300" w:hAnsi="Museo 300"/>
                <w:sz w:val="20"/>
                <w:szCs w:val="20"/>
              </w:rPr>
              <w:t>NW</w:t>
            </w:r>
            <w:r w:rsidR="00EF603D">
              <w:rPr>
                <w:rFonts w:ascii="Museo 300" w:hAnsi="Museo 300"/>
                <w:sz w:val="20"/>
                <w:szCs w:val="20"/>
              </w:rPr>
              <w:t xml:space="preserve">W 1081978234, </w:t>
            </w:r>
            <w:r w:rsidRPr="00EF603D">
              <w:rPr>
                <w:rFonts w:ascii="Museo 300" w:hAnsi="Museo 300"/>
                <w:sz w:val="20"/>
                <w:szCs w:val="20"/>
              </w:rPr>
              <w:t>PZU</w:t>
            </w:r>
            <w:r w:rsidR="00EF603D">
              <w:rPr>
                <w:rFonts w:ascii="Museo 300" w:hAnsi="Museo 300"/>
                <w:sz w:val="20"/>
                <w:szCs w:val="20"/>
              </w:rPr>
              <w:t xml:space="preserve">. </w:t>
            </w:r>
            <w:r w:rsidRPr="004D225D">
              <w:rPr>
                <w:rFonts w:ascii="Museo 300" w:hAnsi="Museo 300"/>
                <w:sz w:val="20"/>
                <w:szCs w:val="20"/>
              </w:rPr>
              <w:t>Warunkiem bycia objętym przez ubezpieczenie NNW jest opłacenie składek członkowskich za I i II kwartał 2023 r.</w:t>
            </w:r>
          </w:p>
        </w:tc>
        <w:tc>
          <w:tcPr>
            <w:tcW w:w="7675" w:type="dxa"/>
            <w:tcBorders>
              <w:left w:val="single" w:sz="4" w:space="0" w:color="000000" w:themeColor="text1"/>
            </w:tcBorders>
            <w:shd w:val="clear" w:color="auto" w:fill="auto"/>
          </w:tcPr>
          <w:p w:rsidR="00C10D3D" w:rsidRPr="004D225D" w:rsidRDefault="00C10D3D" w:rsidP="00B84808">
            <w:pPr>
              <w:snapToGrid w:val="0"/>
              <w:rPr>
                <w:rFonts w:ascii="Museo 300" w:hAnsi="Museo 300"/>
                <w:b/>
                <w:color w:val="000000"/>
                <w:sz w:val="20"/>
                <w:szCs w:val="20"/>
              </w:rPr>
            </w:pPr>
          </w:p>
        </w:tc>
      </w:tr>
    </w:tbl>
    <w:p w:rsidR="00183B1A" w:rsidRPr="000E5401" w:rsidRDefault="00183B1A">
      <w:pPr>
        <w:pStyle w:val="ZAh2"/>
        <w:rPr>
          <w:rFonts w:ascii="Museo 300" w:hAnsi="Museo 300"/>
        </w:rPr>
      </w:pPr>
      <w:r w:rsidRPr="000E5401">
        <w:rPr>
          <w:rFonts w:ascii="Museo 300" w:hAnsi="Museo 300"/>
          <w:color w:val="000000"/>
        </w:rPr>
        <w:t>Warunki socjalne podczas formy H</w:t>
      </w:r>
      <w:r w:rsidR="00C15431" w:rsidRPr="000E5401">
        <w:rPr>
          <w:rFonts w:ascii="Museo 300" w:hAnsi="Museo 300"/>
          <w:color w:val="000000"/>
        </w:rPr>
        <w:t xml:space="preserve">arcerskiej </w:t>
      </w:r>
      <w:r w:rsidRPr="000E5401">
        <w:rPr>
          <w:rFonts w:ascii="Museo 300" w:hAnsi="Museo 300"/>
          <w:color w:val="000000"/>
        </w:rPr>
        <w:t>A</w:t>
      </w:r>
      <w:r w:rsidR="00C15431" w:rsidRPr="000E5401">
        <w:rPr>
          <w:rFonts w:ascii="Museo 300" w:hAnsi="Museo 300"/>
          <w:color w:val="000000"/>
        </w:rPr>
        <w:t xml:space="preserve">kcji </w:t>
      </w:r>
      <w:r w:rsidRPr="000E5401">
        <w:rPr>
          <w:rFonts w:ascii="Museo 300" w:hAnsi="Museo 300"/>
          <w:color w:val="000000"/>
        </w:rPr>
        <w:t>L</w:t>
      </w:r>
      <w:r w:rsidR="00C15431" w:rsidRPr="000E5401">
        <w:rPr>
          <w:rFonts w:ascii="Museo 300" w:hAnsi="Museo 300"/>
          <w:color w:val="000000"/>
        </w:rPr>
        <w:t xml:space="preserve">etniej </w:t>
      </w:r>
      <w:r w:rsidRPr="000E5401">
        <w:rPr>
          <w:rFonts w:ascii="Museo 300" w:hAnsi="Museo 300"/>
          <w:color w:val="000000"/>
        </w:rPr>
        <w:t>i</w:t>
      </w:r>
      <w:r w:rsidR="00277100">
        <w:rPr>
          <w:rFonts w:ascii="Museo 300" w:hAnsi="Museo 300"/>
          <w:color w:val="000000"/>
        </w:rPr>
        <w:t xml:space="preserve"> </w:t>
      </w:r>
      <w:r w:rsidRPr="000E5401">
        <w:rPr>
          <w:rFonts w:ascii="Museo 300" w:hAnsi="Museo 300"/>
          <w:color w:val="000000"/>
        </w:rPr>
        <w:t>Z</w:t>
      </w:r>
      <w:r w:rsidR="00C15431" w:rsidRPr="000E5401">
        <w:rPr>
          <w:rFonts w:ascii="Museo 300" w:hAnsi="Museo 300"/>
          <w:color w:val="000000"/>
        </w:rPr>
        <w:t>imowej</w:t>
      </w:r>
    </w:p>
    <w:p w:rsidR="00C62C62" w:rsidRPr="000E5401" w:rsidRDefault="00C62C62">
      <w:pPr>
        <w:rPr>
          <w:rFonts w:ascii="Museo 300" w:hAnsi="Museo 300"/>
          <w:color w:val="70AD47" w:themeColor="accent6"/>
        </w:rPr>
      </w:pPr>
    </w:p>
    <w:p w:rsidR="0F108256" w:rsidRPr="00457F87" w:rsidRDefault="7E3987D1" w:rsidP="00457F87">
      <w:pPr>
        <w:rPr>
          <w:rFonts w:ascii="Museo 300" w:hAnsi="Museo 300"/>
          <w:sz w:val="20"/>
        </w:rPr>
      </w:pPr>
      <w:r w:rsidRPr="00457F87">
        <w:rPr>
          <w:rFonts w:ascii="Museo 300" w:hAnsi="Museo 300"/>
          <w:sz w:val="20"/>
        </w:rPr>
        <w:t>Obóz zorganizowany jest zgodnie z obowiązującymi przepisami sanitarnymi</w:t>
      </w:r>
      <w:r w:rsidR="7A1E0282" w:rsidRPr="00457F87">
        <w:rPr>
          <w:rFonts w:ascii="Museo 300" w:hAnsi="Museo 300"/>
          <w:sz w:val="20"/>
        </w:rPr>
        <w:t xml:space="preserve"> (</w:t>
      </w:r>
      <w:r w:rsidR="78E32645" w:rsidRPr="00457F87">
        <w:rPr>
          <w:rFonts w:ascii="Museo 300" w:hAnsi="Museo 300"/>
          <w:sz w:val="20"/>
        </w:rPr>
        <w:t xml:space="preserve">Obóz </w:t>
      </w:r>
      <w:r w:rsidR="76A383A0" w:rsidRPr="00457F87">
        <w:rPr>
          <w:rFonts w:ascii="Museo 300" w:hAnsi="Museo 300"/>
          <w:sz w:val="20"/>
        </w:rPr>
        <w:t>zostanie przeprowadzony</w:t>
      </w:r>
      <w:r w:rsidR="78E32645" w:rsidRPr="00457F87">
        <w:rPr>
          <w:rFonts w:ascii="Museo 300" w:hAnsi="Museo 300"/>
          <w:sz w:val="20"/>
        </w:rPr>
        <w:t xml:space="preserve"> zgodnie </w:t>
      </w:r>
      <w:r w:rsidR="7A1E0282" w:rsidRPr="00457F87">
        <w:rPr>
          <w:rFonts w:ascii="Museo 300" w:hAnsi="Museo 300"/>
          <w:sz w:val="20"/>
        </w:rPr>
        <w:t xml:space="preserve">Wytycznymi </w:t>
      </w:r>
      <w:r w:rsidR="2179A907" w:rsidRPr="00457F87">
        <w:rPr>
          <w:rFonts w:ascii="Museo 300" w:hAnsi="Museo 300"/>
          <w:sz w:val="20"/>
        </w:rPr>
        <w:t xml:space="preserve">GIS, </w:t>
      </w:r>
      <w:r w:rsidR="7A1E0282" w:rsidRPr="00457F87">
        <w:rPr>
          <w:rFonts w:ascii="Museo 300" w:hAnsi="Museo 300"/>
          <w:sz w:val="20"/>
        </w:rPr>
        <w:t>MZ</w:t>
      </w:r>
      <w:r w:rsidR="40B6BE2A" w:rsidRPr="00457F87">
        <w:rPr>
          <w:rFonts w:ascii="Museo 300" w:hAnsi="Museo 300"/>
          <w:sz w:val="20"/>
        </w:rPr>
        <w:t xml:space="preserve"> i MEN</w:t>
      </w:r>
      <w:r w:rsidR="262964FF" w:rsidRPr="00457F87">
        <w:rPr>
          <w:rFonts w:ascii="Museo 300" w:hAnsi="Museo 300"/>
          <w:sz w:val="20"/>
        </w:rPr>
        <w:t xml:space="preserve"> dla organizatorów wypoczynku dzieci i młodzieży)</w:t>
      </w:r>
      <w:r w:rsidRPr="00457F87">
        <w:rPr>
          <w:rFonts w:ascii="Museo 300" w:hAnsi="Museo 300"/>
          <w:sz w:val="20"/>
        </w:rPr>
        <w:t>. Uczestnicy obozu (ha</w:t>
      </w:r>
      <w:r w:rsidRPr="00457F87">
        <w:rPr>
          <w:rFonts w:ascii="Museo 300" w:hAnsi="Museo 300"/>
          <w:sz w:val="20"/>
        </w:rPr>
        <w:t>r</w:t>
      </w:r>
      <w:r w:rsidRPr="00457F87">
        <w:rPr>
          <w:rFonts w:ascii="Museo 300" w:hAnsi="Museo 300"/>
          <w:sz w:val="20"/>
        </w:rPr>
        <w:t>cerze i zuchy) będą spali w namiotach typu „10”. Uczestnicy będą mi</w:t>
      </w:r>
      <w:r w:rsidR="00277100">
        <w:rPr>
          <w:rFonts w:ascii="Museo 300" w:hAnsi="Museo 300"/>
          <w:sz w:val="20"/>
        </w:rPr>
        <w:t>eli do dyspozycji bieżącą, zimną i ciepłą</w:t>
      </w:r>
      <w:r w:rsidRPr="00457F87">
        <w:rPr>
          <w:rFonts w:ascii="Museo 300" w:hAnsi="Museo 300"/>
          <w:sz w:val="20"/>
        </w:rPr>
        <w:t xml:space="preserve"> w</w:t>
      </w:r>
      <w:r w:rsidRPr="00457F87">
        <w:rPr>
          <w:rFonts w:ascii="Museo 300" w:hAnsi="Museo 300"/>
          <w:sz w:val="20"/>
        </w:rPr>
        <w:t>o</w:t>
      </w:r>
      <w:r w:rsidRPr="00457F87">
        <w:rPr>
          <w:rFonts w:ascii="Museo 300" w:hAnsi="Museo 300"/>
          <w:sz w:val="20"/>
        </w:rPr>
        <w:t xml:space="preserve">dę oraz </w:t>
      </w:r>
      <w:r w:rsidR="00457F87" w:rsidRPr="00457F87">
        <w:rPr>
          <w:rFonts w:ascii="Museo 300" w:hAnsi="Museo 300"/>
          <w:sz w:val="20"/>
        </w:rPr>
        <w:t>prysznice w budynku murowanym</w:t>
      </w:r>
      <w:r w:rsidRPr="00457F87">
        <w:rPr>
          <w:rFonts w:ascii="Museo 300" w:hAnsi="Museo 300"/>
          <w:sz w:val="20"/>
        </w:rPr>
        <w:t>.</w:t>
      </w:r>
      <w:r w:rsidR="00457F87" w:rsidRPr="00457F87">
        <w:rPr>
          <w:rFonts w:ascii="Museo 300" w:hAnsi="Museo 300"/>
          <w:sz w:val="20"/>
        </w:rPr>
        <w:t xml:space="preserve"> Na terenie obozu są toalety, które znajdują się w budynku.</w:t>
      </w:r>
      <w:r w:rsidRPr="00457F87">
        <w:rPr>
          <w:rFonts w:ascii="Museo 300" w:hAnsi="Museo 300"/>
          <w:sz w:val="20"/>
        </w:rPr>
        <w:t xml:space="preserve"> </w:t>
      </w:r>
      <w:r w:rsidR="00457F87" w:rsidRPr="00457F87">
        <w:rPr>
          <w:rFonts w:ascii="Museo 300" w:hAnsi="Museo 300"/>
          <w:sz w:val="20"/>
        </w:rPr>
        <w:t>Uczestn</w:t>
      </w:r>
      <w:r w:rsidR="00457F87" w:rsidRPr="00457F87">
        <w:rPr>
          <w:rFonts w:ascii="Museo 300" w:hAnsi="Museo 300"/>
          <w:sz w:val="20"/>
        </w:rPr>
        <w:t>i</w:t>
      </w:r>
      <w:r w:rsidR="00457F87" w:rsidRPr="00457F87">
        <w:rPr>
          <w:rFonts w:ascii="Museo 300" w:hAnsi="Museo 300"/>
          <w:sz w:val="20"/>
        </w:rPr>
        <w:t>cy będą pełnili służbę pomocniczą w zorganizowanej kuchni obozowej, w której posiłki będzie przygotowywać personel kuchenny. O</w:t>
      </w:r>
      <w:r w:rsidR="00277100">
        <w:rPr>
          <w:rFonts w:ascii="Museo 300" w:hAnsi="Museo 300"/>
          <w:sz w:val="20"/>
        </w:rPr>
        <w:t>bóz posiada dostęp do miejsca do</w:t>
      </w:r>
      <w:r w:rsidR="00457F87" w:rsidRPr="00457F87">
        <w:rPr>
          <w:rFonts w:ascii="Museo 300" w:hAnsi="Museo 300"/>
          <w:sz w:val="20"/>
        </w:rPr>
        <w:t xml:space="preserve"> kąpieli w jeziorze (czyli miejsca okazjonalnie wykorz</w:t>
      </w:r>
      <w:r w:rsidR="00457F87" w:rsidRPr="00457F87">
        <w:rPr>
          <w:rFonts w:ascii="Museo 300" w:hAnsi="Museo 300"/>
          <w:sz w:val="20"/>
        </w:rPr>
        <w:t>y</w:t>
      </w:r>
      <w:r w:rsidR="00457F87" w:rsidRPr="00457F87">
        <w:rPr>
          <w:rFonts w:ascii="Museo 300" w:hAnsi="Museo 300"/>
          <w:sz w:val="20"/>
        </w:rPr>
        <w:t>stywanego do kąpieli).</w:t>
      </w:r>
    </w:p>
    <w:p w:rsidR="00183B1A" w:rsidRPr="000E5401" w:rsidRDefault="00230B3C">
      <w:pPr>
        <w:pStyle w:val="ZAh2"/>
        <w:rPr>
          <w:rFonts w:ascii="Museo 300" w:hAnsi="Museo 300"/>
          <w:color w:val="000000"/>
        </w:rPr>
      </w:pPr>
      <w:r w:rsidRPr="000E5401">
        <w:rPr>
          <w:rFonts w:ascii="Museo 300" w:hAnsi="Museo 300"/>
          <w:color w:val="000000"/>
        </w:rPr>
        <w:t xml:space="preserve">Koszt obozu, </w:t>
      </w:r>
      <w:r w:rsidR="00C62C62" w:rsidRPr="000E5401">
        <w:rPr>
          <w:rFonts w:ascii="Museo 300" w:hAnsi="Museo 300"/>
          <w:color w:val="000000"/>
        </w:rPr>
        <w:t xml:space="preserve">terminarz </w:t>
      </w:r>
      <w:r w:rsidRPr="000E5401">
        <w:rPr>
          <w:rFonts w:ascii="Museo 300" w:hAnsi="Museo 300"/>
          <w:color w:val="000000"/>
        </w:rPr>
        <w:t>wpłat</w:t>
      </w:r>
    </w:p>
    <w:p w:rsidR="000E5401" w:rsidRPr="000E5401" w:rsidRDefault="000E5401" w:rsidP="000E5401">
      <w:pPr>
        <w:pStyle w:val="NormalnyWeb"/>
        <w:shd w:val="clear" w:color="auto" w:fill="FFFFFF"/>
        <w:spacing w:before="0" w:after="0"/>
        <w:jc w:val="left"/>
        <w:textAlignment w:val="baseline"/>
        <w:rPr>
          <w:rFonts w:ascii="Museo 300" w:hAnsi="Museo 300" w:cs="Arial"/>
          <w:color w:val="606060"/>
          <w:sz w:val="20"/>
          <w:szCs w:val="20"/>
        </w:rPr>
      </w:pPr>
      <w:r w:rsidRPr="000E5401">
        <w:rPr>
          <w:rStyle w:val="Pogrubienie"/>
          <w:rFonts w:ascii="Museo 300" w:hAnsi="Museo 300" w:cs="Arial"/>
          <w:sz w:val="20"/>
          <w:szCs w:val="20"/>
          <w:bdr w:val="none" w:sz="0" w:space="0" w:color="auto" w:frame="1"/>
        </w:rPr>
        <w:lastRenderedPageBreak/>
        <w:t>Całkowity koszt pobytu*:</w:t>
      </w:r>
      <w:r w:rsidRPr="000E5401">
        <w:rPr>
          <w:rFonts w:ascii="Museo 300" w:hAnsi="Museo 300" w:cs="Arial"/>
          <w:color w:val="606060"/>
          <w:sz w:val="20"/>
          <w:szCs w:val="20"/>
        </w:rPr>
        <w:br/>
      </w:r>
      <w:r w:rsidRPr="000E5401">
        <w:rPr>
          <w:rFonts w:ascii="Museo 300" w:hAnsi="Museo 300" w:cs="Arial"/>
          <w:color w:val="000000"/>
          <w:sz w:val="20"/>
          <w:szCs w:val="20"/>
          <w:bdr w:val="none" w:sz="0" w:space="0" w:color="auto" w:frame="1"/>
        </w:rPr>
        <w:t>– Uczestnicy – zuchy i harcerze z Watry, Wilków, Leśnych:  </w:t>
      </w:r>
      <w:r w:rsidRPr="000E5401">
        <w:rPr>
          <w:rStyle w:val="Pogrubienie"/>
          <w:rFonts w:ascii="Museo 300" w:hAnsi="Museo 300" w:cs="Arial"/>
          <w:color w:val="000000"/>
          <w:sz w:val="20"/>
          <w:szCs w:val="20"/>
          <w:bdr w:val="none" w:sz="0" w:space="0" w:color="auto" w:frame="1"/>
        </w:rPr>
        <w:t>1300,00 zł</w:t>
      </w:r>
      <w:r w:rsidRPr="000E5401">
        <w:rPr>
          <w:rFonts w:ascii="Museo 300" w:hAnsi="Museo 300" w:cs="Arial"/>
          <w:b/>
          <w:bCs/>
          <w:color w:val="000000"/>
          <w:sz w:val="20"/>
          <w:szCs w:val="20"/>
          <w:bdr w:val="none" w:sz="0" w:space="0" w:color="auto" w:frame="1"/>
        </w:rPr>
        <w:br/>
      </w:r>
      <w:r w:rsidRPr="000E5401">
        <w:rPr>
          <w:rFonts w:ascii="Museo 300" w:hAnsi="Museo 300" w:cs="Arial"/>
          <w:color w:val="000000"/>
          <w:sz w:val="20"/>
          <w:szCs w:val="20"/>
          <w:bdr w:val="none" w:sz="0" w:space="0" w:color="auto" w:frame="1"/>
        </w:rPr>
        <w:t>– Harcerze z drużyny Ogień – </w:t>
      </w:r>
      <w:r w:rsidRPr="000E5401">
        <w:rPr>
          <w:rStyle w:val="Pogrubienie"/>
          <w:rFonts w:ascii="Museo 300" w:hAnsi="Museo 300" w:cs="Arial"/>
          <w:color w:val="000000"/>
          <w:sz w:val="20"/>
          <w:szCs w:val="20"/>
          <w:bdr w:val="none" w:sz="0" w:space="0" w:color="auto" w:frame="1"/>
        </w:rPr>
        <w:t>650, 00 zł</w:t>
      </w:r>
      <w:r w:rsidRPr="000E5401">
        <w:rPr>
          <w:rFonts w:ascii="Museo 300" w:hAnsi="Museo 300" w:cs="Arial"/>
          <w:color w:val="000000"/>
          <w:sz w:val="20"/>
          <w:szCs w:val="20"/>
          <w:bdr w:val="none" w:sz="0" w:space="0" w:color="auto" w:frame="1"/>
        </w:rPr>
        <w:br/>
        <w:t>– Przyboczni (bez dokumentów wychowawcy wypoczynku, powołani rozkazem do 22.03) – </w:t>
      </w:r>
      <w:r w:rsidRPr="000E5401">
        <w:rPr>
          <w:rStyle w:val="Pogrubienie"/>
          <w:rFonts w:ascii="Museo 300" w:hAnsi="Museo 300" w:cs="Arial"/>
          <w:color w:val="000000"/>
          <w:sz w:val="20"/>
          <w:szCs w:val="20"/>
          <w:bdr w:val="none" w:sz="0" w:space="0" w:color="auto" w:frame="1"/>
        </w:rPr>
        <w:t>300, 00 zł</w:t>
      </w:r>
      <w:r w:rsidRPr="000E5401">
        <w:rPr>
          <w:rFonts w:ascii="Museo 300" w:hAnsi="Museo 300" w:cs="Arial"/>
          <w:b/>
          <w:bCs/>
          <w:color w:val="000000"/>
          <w:sz w:val="20"/>
          <w:szCs w:val="20"/>
          <w:bdr w:val="none" w:sz="0" w:space="0" w:color="auto" w:frame="1"/>
        </w:rPr>
        <w:br/>
      </w:r>
      <w:r w:rsidRPr="000E5401">
        <w:rPr>
          <w:rFonts w:ascii="Museo 300" w:hAnsi="Museo 300" w:cs="Arial"/>
          <w:color w:val="000000"/>
          <w:sz w:val="20"/>
          <w:szCs w:val="20"/>
          <w:bdr w:val="none" w:sz="0" w:space="0" w:color="auto" w:frame="1"/>
        </w:rPr>
        <w:t>– Wychowawcy wypoczynku –</w:t>
      </w:r>
      <w:r w:rsidRPr="000E5401">
        <w:rPr>
          <w:rStyle w:val="Pogrubienie"/>
          <w:rFonts w:ascii="Museo 300" w:hAnsi="Museo 300" w:cs="Arial"/>
          <w:color w:val="000000"/>
          <w:sz w:val="20"/>
          <w:szCs w:val="20"/>
          <w:bdr w:val="none" w:sz="0" w:space="0" w:color="auto" w:frame="1"/>
        </w:rPr>
        <w:t> bezpłatnie</w:t>
      </w:r>
    </w:p>
    <w:p w:rsidR="000E5401" w:rsidRPr="000E5401" w:rsidRDefault="000E5401" w:rsidP="000E5401">
      <w:pPr>
        <w:pStyle w:val="NormalnyWeb"/>
        <w:shd w:val="clear" w:color="auto" w:fill="FFFFFF"/>
        <w:spacing w:before="0" w:after="0"/>
        <w:jc w:val="left"/>
        <w:textAlignment w:val="baseline"/>
        <w:rPr>
          <w:rFonts w:ascii="Museo 300" w:hAnsi="Museo 300" w:cs="Arial"/>
          <w:color w:val="000000"/>
          <w:sz w:val="20"/>
          <w:szCs w:val="20"/>
          <w:bdr w:val="none" w:sz="0" w:space="0" w:color="auto" w:frame="1"/>
        </w:rPr>
      </w:pPr>
    </w:p>
    <w:p w:rsidR="000E5401" w:rsidRPr="000E5401" w:rsidRDefault="000E5401" w:rsidP="000E5401">
      <w:pPr>
        <w:pStyle w:val="NormalnyWeb"/>
        <w:shd w:val="clear" w:color="auto" w:fill="FFFFFF"/>
        <w:spacing w:before="0" w:after="0"/>
        <w:jc w:val="left"/>
        <w:textAlignment w:val="baseline"/>
        <w:rPr>
          <w:rFonts w:ascii="Museo 300" w:hAnsi="Museo 300" w:cs="Arial"/>
          <w:color w:val="606060"/>
          <w:sz w:val="20"/>
          <w:szCs w:val="20"/>
        </w:rPr>
      </w:pPr>
      <w:r w:rsidRPr="000E5401">
        <w:rPr>
          <w:rFonts w:ascii="Museo 300" w:hAnsi="Museo 300" w:cs="Arial"/>
          <w:color w:val="000000"/>
          <w:sz w:val="20"/>
          <w:szCs w:val="20"/>
          <w:bdr w:val="none" w:sz="0" w:space="0" w:color="auto" w:frame="1"/>
        </w:rPr>
        <w:t>*Część płatności można pokryć</w:t>
      </w:r>
      <w:r w:rsidRPr="000E5401">
        <w:rPr>
          <w:rStyle w:val="Pogrubienie"/>
          <w:rFonts w:ascii="Museo 300" w:hAnsi="Museo 300" w:cs="Arial"/>
          <w:color w:val="000000"/>
          <w:sz w:val="20"/>
          <w:szCs w:val="20"/>
          <w:bdr w:val="none" w:sz="0" w:space="0" w:color="auto" w:frame="1"/>
        </w:rPr>
        <w:t> bonem turystycznym </w:t>
      </w:r>
      <w:r w:rsidRPr="000E5401">
        <w:rPr>
          <w:rFonts w:ascii="Museo 300" w:hAnsi="Museo 300" w:cs="Arial"/>
          <w:color w:val="000000"/>
          <w:sz w:val="20"/>
          <w:szCs w:val="20"/>
          <w:bdr w:val="none" w:sz="0" w:space="0" w:color="auto" w:frame="1"/>
        </w:rPr>
        <w:t>(do 500 zł, w zależności od już wykorzystanych środków, bon jest do wykorzystania </w:t>
      </w:r>
      <w:r w:rsidRPr="000E5401">
        <w:rPr>
          <w:rStyle w:val="Pogrubienie"/>
          <w:rFonts w:ascii="Museo 300" w:hAnsi="Museo 300" w:cs="Arial"/>
          <w:color w:val="000000"/>
          <w:sz w:val="20"/>
          <w:szCs w:val="20"/>
          <w:bdr w:val="none" w:sz="0" w:space="0" w:color="auto" w:frame="1"/>
        </w:rPr>
        <w:t>tylko</w:t>
      </w:r>
      <w:r w:rsidRPr="000E5401">
        <w:rPr>
          <w:rFonts w:ascii="Museo 300" w:hAnsi="Museo 300" w:cs="Arial"/>
          <w:color w:val="000000"/>
          <w:sz w:val="20"/>
          <w:szCs w:val="20"/>
          <w:bdr w:val="none" w:sz="0" w:space="0" w:color="auto" w:frame="1"/>
        </w:rPr>
        <w:t> do końca marca):</w:t>
      </w:r>
      <w:r w:rsidRPr="000E5401">
        <w:rPr>
          <w:rFonts w:ascii="Museo 300" w:hAnsi="Museo 300" w:cs="Arial"/>
          <w:color w:val="606060"/>
          <w:sz w:val="20"/>
          <w:szCs w:val="20"/>
        </w:rPr>
        <w:br/>
      </w:r>
      <w:r w:rsidRPr="000E5401">
        <w:rPr>
          <w:rStyle w:val="Pogrubienie"/>
          <w:rFonts w:ascii="Museo 300" w:hAnsi="Museo 300" w:cs="Arial"/>
          <w:color w:val="000000"/>
          <w:sz w:val="20"/>
          <w:szCs w:val="20"/>
          <w:bdr w:val="none" w:sz="0" w:space="0" w:color="auto" w:frame="1"/>
        </w:rPr>
        <w:t>telefonicznie w terminie 27 marca (poniedziałek) w godzinach 18:00-19:00</w:t>
      </w:r>
      <w:r w:rsidRPr="000E5401">
        <w:rPr>
          <w:rFonts w:ascii="Museo 300" w:hAnsi="Museo 300" w:cs="Arial"/>
          <w:b/>
          <w:bCs/>
          <w:color w:val="000000"/>
          <w:sz w:val="20"/>
          <w:szCs w:val="20"/>
          <w:bdr w:val="none" w:sz="0" w:space="0" w:color="auto" w:frame="1"/>
        </w:rPr>
        <w:br/>
      </w:r>
      <w:r w:rsidRPr="000E5401">
        <w:rPr>
          <w:rStyle w:val="Pogrubienie"/>
          <w:rFonts w:ascii="Museo 300" w:hAnsi="Museo 300" w:cs="Arial"/>
          <w:color w:val="000000"/>
          <w:sz w:val="20"/>
          <w:szCs w:val="20"/>
          <w:bdr w:val="none" w:sz="0" w:space="0" w:color="auto" w:frame="1"/>
        </w:rPr>
        <w:t>krok 1 –</w:t>
      </w:r>
      <w:r w:rsidRPr="000E5401">
        <w:rPr>
          <w:rFonts w:ascii="Museo 300" w:hAnsi="Museo 300" w:cs="Arial"/>
          <w:color w:val="000000"/>
          <w:sz w:val="20"/>
          <w:szCs w:val="20"/>
          <w:bdr w:val="none" w:sz="0" w:space="0" w:color="auto" w:frame="1"/>
        </w:rPr>
        <w:t> zarejestruj się na Platformie Usług Elektronicznych ZUS (PUE ZUS), </w:t>
      </w:r>
      <w:r w:rsidRPr="000E5401">
        <w:rPr>
          <w:rStyle w:val="Pogrubienie"/>
          <w:rFonts w:ascii="Museo 300" w:hAnsi="Museo 300" w:cs="Arial"/>
          <w:color w:val="000000"/>
          <w:sz w:val="20"/>
          <w:szCs w:val="20"/>
          <w:bdr w:val="none" w:sz="0" w:space="0" w:color="auto" w:frame="1"/>
        </w:rPr>
        <w:t>przygotuj 16-cyfrowy kod obsługi płatnośc</w:t>
      </w:r>
      <w:r w:rsidRPr="000E5401">
        <w:rPr>
          <w:rFonts w:ascii="Museo 300" w:hAnsi="Museo 300" w:cs="Arial"/>
          <w:color w:val="000000"/>
          <w:sz w:val="20"/>
          <w:szCs w:val="20"/>
          <w:bdr w:val="none" w:sz="0" w:space="0" w:color="auto" w:frame="1"/>
        </w:rPr>
        <w:t>i.</w:t>
      </w:r>
      <w:r w:rsidRPr="000E5401">
        <w:rPr>
          <w:rFonts w:ascii="Museo 300" w:hAnsi="Museo 300" w:cs="Arial"/>
          <w:color w:val="000000"/>
          <w:sz w:val="20"/>
          <w:szCs w:val="20"/>
          <w:bdr w:val="none" w:sz="0" w:space="0" w:color="auto" w:frame="1"/>
        </w:rPr>
        <w:br/>
      </w:r>
      <w:r w:rsidRPr="000E5401">
        <w:rPr>
          <w:rStyle w:val="Pogrubienie"/>
          <w:rFonts w:ascii="Museo 300" w:hAnsi="Museo 300" w:cs="Arial"/>
          <w:color w:val="000000"/>
          <w:sz w:val="20"/>
          <w:szCs w:val="20"/>
          <w:bdr w:val="none" w:sz="0" w:space="0" w:color="auto" w:frame="1"/>
        </w:rPr>
        <w:t>krok 2 </w:t>
      </w:r>
      <w:r w:rsidRPr="000E5401">
        <w:rPr>
          <w:rFonts w:ascii="Museo 300" w:hAnsi="Museo 300" w:cs="Arial"/>
          <w:color w:val="000000"/>
          <w:sz w:val="20"/>
          <w:szCs w:val="20"/>
          <w:bdr w:val="none" w:sz="0" w:space="0" w:color="auto" w:frame="1"/>
        </w:rPr>
        <w:t>– </w:t>
      </w:r>
      <w:r w:rsidRPr="000E5401">
        <w:rPr>
          <w:rStyle w:val="Pogrubienie"/>
          <w:rFonts w:ascii="Museo 300" w:hAnsi="Museo 300" w:cs="Arial"/>
          <w:color w:val="000000"/>
          <w:sz w:val="20"/>
          <w:szCs w:val="20"/>
          <w:bdr w:val="none" w:sz="0" w:space="0" w:color="auto" w:frame="1"/>
        </w:rPr>
        <w:t>zadzwoń do komendantki hufca </w:t>
      </w:r>
      <w:r w:rsidRPr="000E5401">
        <w:rPr>
          <w:rFonts w:ascii="Museo 300" w:hAnsi="Museo 300" w:cs="Arial"/>
          <w:color w:val="000000"/>
          <w:sz w:val="20"/>
          <w:szCs w:val="20"/>
          <w:bdr w:val="none" w:sz="0" w:space="0" w:color="auto" w:frame="1"/>
        </w:rPr>
        <w:t>– Magdy Jakubowskiej (695 421 177) </w:t>
      </w:r>
      <w:r w:rsidRPr="000E5401">
        <w:rPr>
          <w:rStyle w:val="Pogrubienie"/>
          <w:rFonts w:ascii="Museo 300" w:hAnsi="Museo 300" w:cs="Arial"/>
          <w:color w:val="000000"/>
          <w:sz w:val="20"/>
          <w:szCs w:val="20"/>
          <w:bdr w:val="none" w:sz="0" w:space="0" w:color="auto" w:frame="1"/>
        </w:rPr>
        <w:t>w czasie dyżuru przy systemie rejestracji płatności.</w:t>
      </w:r>
    </w:p>
    <w:p w:rsidR="000E5401" w:rsidRPr="000E5401" w:rsidRDefault="000E5401" w:rsidP="000E5401">
      <w:p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textAlignment w:val="baseline"/>
        <w:rPr>
          <w:rStyle w:val="s1ppyq"/>
          <w:rFonts w:ascii="Museo 300" w:hAnsi="Museo 300" w:cs="Arial"/>
          <w:color w:val="000000"/>
          <w:sz w:val="20"/>
          <w:szCs w:val="20"/>
          <w:bdr w:val="none" w:sz="0" w:space="0" w:color="auto" w:frame="1"/>
        </w:rPr>
      </w:pPr>
    </w:p>
    <w:p w:rsidR="000E5401" w:rsidRPr="000E5401" w:rsidRDefault="000E5401" w:rsidP="000E5401">
      <w:p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ind w:left="360" w:hanging="360"/>
        <w:jc w:val="left"/>
        <w:textAlignment w:val="baseline"/>
        <w:rPr>
          <w:rStyle w:val="s1ppyq"/>
          <w:rFonts w:ascii="Museo 300" w:hAnsi="Museo 300" w:cs="Arial"/>
          <w:color w:val="606060"/>
          <w:sz w:val="20"/>
          <w:szCs w:val="20"/>
        </w:rPr>
      </w:pPr>
      <w:r w:rsidRPr="000E5401">
        <w:rPr>
          <w:rStyle w:val="s1ppyq"/>
          <w:rFonts w:ascii="Museo 300" w:hAnsi="Museo 300" w:cs="Arial"/>
          <w:color w:val="000000"/>
          <w:sz w:val="20"/>
          <w:szCs w:val="20"/>
          <w:bdr w:val="none" w:sz="0" w:space="0" w:color="auto" w:frame="1"/>
        </w:rPr>
        <w:t>I RATA – 300 zł (bezzwrotny zadatek) do 20 kwietnia</w:t>
      </w:r>
    </w:p>
    <w:p w:rsidR="000E5401" w:rsidRPr="000E5401" w:rsidRDefault="000E5401" w:rsidP="000E5401">
      <w:p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ind w:left="360" w:hanging="360"/>
        <w:jc w:val="left"/>
        <w:textAlignment w:val="baseline"/>
        <w:rPr>
          <w:rStyle w:val="s1ppyq"/>
          <w:rFonts w:ascii="Museo 300" w:hAnsi="Museo 300" w:cs="Arial"/>
          <w:color w:val="606060"/>
          <w:sz w:val="20"/>
          <w:szCs w:val="20"/>
        </w:rPr>
      </w:pPr>
      <w:r w:rsidRPr="000E5401">
        <w:rPr>
          <w:rStyle w:val="s1ppyq"/>
          <w:rFonts w:ascii="Museo 300" w:hAnsi="Museo 300" w:cs="Arial"/>
          <w:color w:val="000000"/>
          <w:sz w:val="20"/>
          <w:szCs w:val="20"/>
          <w:bdr w:val="none" w:sz="0" w:space="0" w:color="auto" w:frame="1"/>
        </w:rPr>
        <w:t>II RATA – 1000 zł do 20 maja</w:t>
      </w:r>
    </w:p>
    <w:p w:rsidR="000E5401" w:rsidRPr="000E5401" w:rsidRDefault="000E5401" w:rsidP="000E5401">
      <w:pPr>
        <w:pStyle w:val="Akapitzlist"/>
        <w:numPr>
          <w:ilvl w:val="0"/>
          <w:numId w:val="0"/>
        </w:num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ind w:left="720"/>
        <w:jc w:val="left"/>
        <w:textAlignment w:val="baseline"/>
        <w:rPr>
          <w:rFonts w:ascii="Museo 300" w:hAnsi="Museo 300" w:cs="Arial"/>
          <w:color w:val="606060"/>
          <w:sz w:val="20"/>
          <w:szCs w:val="20"/>
        </w:rPr>
      </w:pPr>
    </w:p>
    <w:p w:rsidR="000E5401" w:rsidRPr="000E5401" w:rsidRDefault="000E5401" w:rsidP="000E5401">
      <w:pPr>
        <w:pStyle w:val="NormalnyWeb"/>
        <w:shd w:val="clear" w:color="auto" w:fill="FFFFFF"/>
        <w:spacing w:before="0" w:after="0"/>
        <w:jc w:val="left"/>
        <w:textAlignment w:val="baseline"/>
        <w:rPr>
          <w:rFonts w:ascii="Museo 300" w:hAnsi="Museo 300" w:cs="Arial"/>
          <w:color w:val="606060"/>
          <w:sz w:val="20"/>
          <w:szCs w:val="20"/>
        </w:rPr>
      </w:pPr>
      <w:r w:rsidRPr="000E5401">
        <w:rPr>
          <w:rStyle w:val="Pogrubienie"/>
          <w:rFonts w:ascii="Museo 300" w:hAnsi="Museo 300" w:cs="Arial"/>
          <w:color w:val="000000"/>
          <w:sz w:val="20"/>
          <w:szCs w:val="20"/>
          <w:bdr w:val="none" w:sz="0" w:space="0" w:color="auto" w:frame="1"/>
        </w:rPr>
        <w:t>Przelewem na konto ZHP MOSINA: </w:t>
      </w:r>
      <w:r w:rsidRPr="000E5401">
        <w:rPr>
          <w:rFonts w:ascii="Museo 300" w:hAnsi="Museo 300" w:cs="Arial"/>
          <w:color w:val="000000"/>
          <w:sz w:val="20"/>
          <w:szCs w:val="20"/>
          <w:bdr w:val="none" w:sz="0" w:space="0" w:color="auto" w:frame="1"/>
        </w:rPr>
        <w:t>GBS MOSINA: 24 9048 0007 0000 0534 2000 0001</w:t>
      </w:r>
    </w:p>
    <w:p w:rsidR="000E5401" w:rsidRPr="000E5401" w:rsidRDefault="000E5401" w:rsidP="000E5401">
      <w:pPr>
        <w:pStyle w:val="NormalnyWeb"/>
        <w:shd w:val="clear" w:color="auto" w:fill="FFFFFF"/>
        <w:spacing w:before="0" w:after="0"/>
        <w:jc w:val="left"/>
        <w:textAlignment w:val="baseline"/>
        <w:rPr>
          <w:rFonts w:ascii="Museo 300" w:hAnsi="Museo 300" w:cs="Arial"/>
          <w:b/>
          <w:bCs/>
          <w:iCs/>
          <w:color w:val="000000"/>
          <w:sz w:val="20"/>
          <w:szCs w:val="20"/>
          <w:bdr w:val="none" w:sz="0" w:space="0" w:color="auto" w:frame="1"/>
        </w:rPr>
      </w:pPr>
      <w:r w:rsidRPr="000E5401">
        <w:rPr>
          <w:rFonts w:ascii="Museo 300" w:hAnsi="Museo 300" w:cs="Arial"/>
          <w:iCs/>
          <w:color w:val="000000"/>
          <w:sz w:val="20"/>
          <w:szCs w:val="20"/>
          <w:bdr w:val="none" w:sz="0" w:space="0" w:color="auto" w:frame="1"/>
        </w:rPr>
        <w:t>tytuł wpłaty (prosimy o prawidłowy zapis tytułu!):</w:t>
      </w:r>
      <w:r w:rsidRPr="000E5401">
        <w:rPr>
          <w:rFonts w:ascii="Museo 300" w:hAnsi="Museo 300" w:cs="Arial"/>
          <w:iCs/>
          <w:color w:val="000000"/>
          <w:sz w:val="20"/>
          <w:szCs w:val="20"/>
          <w:bdr w:val="none" w:sz="0" w:space="0" w:color="auto" w:frame="1"/>
        </w:rPr>
        <w:br/>
      </w:r>
    </w:p>
    <w:p w:rsidR="000E5401" w:rsidRPr="000E5401" w:rsidRDefault="000E5401" w:rsidP="000E5401">
      <w:pPr>
        <w:pStyle w:val="NormalnyWeb"/>
        <w:shd w:val="clear" w:color="auto" w:fill="FFFFFF"/>
        <w:spacing w:before="0" w:after="0"/>
        <w:jc w:val="left"/>
        <w:textAlignment w:val="baseline"/>
        <w:rPr>
          <w:rFonts w:ascii="Museo 300" w:hAnsi="Museo 300" w:cs="Arial"/>
          <w:iCs/>
          <w:color w:val="000000"/>
          <w:sz w:val="20"/>
          <w:szCs w:val="20"/>
          <w:bdr w:val="none" w:sz="0" w:space="0" w:color="auto" w:frame="1"/>
        </w:rPr>
      </w:pPr>
      <w:r w:rsidRPr="000E5401">
        <w:rPr>
          <w:rFonts w:ascii="Museo 300" w:hAnsi="Museo 300" w:cs="Arial"/>
          <w:b/>
          <w:bCs/>
          <w:iCs/>
          <w:color w:val="000000"/>
          <w:sz w:val="20"/>
          <w:szCs w:val="20"/>
          <w:bdr w:val="none" w:sz="0" w:space="0" w:color="auto" w:frame="1"/>
        </w:rPr>
        <w:t>a)  PŁATNOŚĆ BEZ FAKTURY:</w:t>
      </w:r>
      <w:r w:rsidRPr="000E5401">
        <w:rPr>
          <w:rFonts w:ascii="Museo 300" w:hAnsi="Museo 300" w:cs="Arial"/>
          <w:b/>
          <w:bCs/>
          <w:iCs/>
          <w:color w:val="000000"/>
          <w:sz w:val="20"/>
          <w:szCs w:val="20"/>
          <w:bdr w:val="none" w:sz="0" w:space="0" w:color="auto" w:frame="1"/>
        </w:rPr>
        <w:br/>
      </w:r>
      <w:r w:rsidRPr="000E5401">
        <w:rPr>
          <w:rStyle w:val="Pogrubienie"/>
          <w:rFonts w:ascii="Museo 300" w:hAnsi="Museo 300" w:cs="Arial"/>
          <w:iCs/>
          <w:color w:val="000000"/>
          <w:sz w:val="20"/>
          <w:szCs w:val="20"/>
          <w:bdr w:val="none" w:sz="0" w:space="0" w:color="auto" w:frame="1"/>
        </w:rPr>
        <w:t>DCSZ_</w:t>
      </w:r>
      <w:r w:rsidRPr="000E5401">
        <w:rPr>
          <w:rFonts w:ascii="Museo 300" w:hAnsi="Museo 300" w:cs="Arial"/>
          <w:iCs/>
          <w:color w:val="000000"/>
          <w:sz w:val="20"/>
          <w:szCs w:val="20"/>
          <w:bdr w:val="none" w:sz="0" w:space="0" w:color="auto" w:frame="1"/>
        </w:rPr>
        <w:t>ObózLgiń_ imię i nazwisko dziecka_NazwaDruzyny*</w:t>
      </w:r>
      <w:r w:rsidRPr="000E5401">
        <w:rPr>
          <w:rFonts w:ascii="Museo 300" w:hAnsi="Museo 300" w:cs="Arial"/>
          <w:iCs/>
          <w:color w:val="000000"/>
          <w:sz w:val="20"/>
          <w:szCs w:val="20"/>
          <w:bdr w:val="none" w:sz="0" w:space="0" w:color="auto" w:frame="1"/>
        </w:rPr>
        <w:br/>
        <w:t>*gdy na obóz jedzie rodzeństwo można dokonać wpłaty wspólnej, wystarczy podać imiona obojga dzieci w tyt</w:t>
      </w:r>
      <w:r w:rsidRPr="000E5401">
        <w:rPr>
          <w:rFonts w:ascii="Museo 300" w:hAnsi="Museo 300" w:cs="Arial"/>
          <w:iCs/>
          <w:color w:val="000000"/>
          <w:sz w:val="20"/>
          <w:szCs w:val="20"/>
          <w:bdr w:val="none" w:sz="0" w:space="0" w:color="auto" w:frame="1"/>
        </w:rPr>
        <w:t>u</w:t>
      </w:r>
      <w:r w:rsidRPr="000E5401">
        <w:rPr>
          <w:rFonts w:ascii="Museo 300" w:hAnsi="Museo 300" w:cs="Arial"/>
          <w:iCs/>
          <w:color w:val="000000"/>
          <w:sz w:val="20"/>
          <w:szCs w:val="20"/>
          <w:bdr w:val="none" w:sz="0" w:space="0" w:color="auto" w:frame="1"/>
        </w:rPr>
        <w:t>le.</w:t>
      </w:r>
    </w:p>
    <w:p w:rsidR="000E5401" w:rsidRPr="000E5401" w:rsidRDefault="000E5401" w:rsidP="000E5401">
      <w:pPr>
        <w:pStyle w:val="NormalnyWeb"/>
        <w:shd w:val="clear" w:color="auto" w:fill="FFFFFF"/>
        <w:spacing w:before="0" w:after="0"/>
        <w:jc w:val="left"/>
        <w:textAlignment w:val="baseline"/>
        <w:rPr>
          <w:rFonts w:ascii="Museo 300" w:hAnsi="Museo 300" w:cs="Arial"/>
          <w:color w:val="606060"/>
          <w:sz w:val="20"/>
          <w:szCs w:val="20"/>
        </w:rPr>
      </w:pPr>
    </w:p>
    <w:p w:rsidR="000E5401" w:rsidRPr="000E5401" w:rsidRDefault="000E5401" w:rsidP="000E5401">
      <w:pPr>
        <w:pStyle w:val="NormalnyWeb"/>
        <w:shd w:val="clear" w:color="auto" w:fill="FFFFFF"/>
        <w:spacing w:before="0" w:after="0"/>
        <w:jc w:val="left"/>
        <w:textAlignment w:val="baseline"/>
        <w:rPr>
          <w:rFonts w:ascii="Museo 300" w:hAnsi="Museo 300" w:cs="Arial"/>
          <w:color w:val="606060"/>
          <w:sz w:val="20"/>
          <w:szCs w:val="20"/>
        </w:rPr>
      </w:pPr>
      <w:r w:rsidRPr="000E5401">
        <w:rPr>
          <w:rFonts w:ascii="Museo 300" w:hAnsi="Museo 300" w:cs="Arial"/>
          <w:b/>
          <w:bCs/>
          <w:iCs/>
          <w:color w:val="000000"/>
          <w:sz w:val="20"/>
          <w:szCs w:val="20"/>
          <w:bdr w:val="none" w:sz="0" w:space="0" w:color="auto" w:frame="1"/>
        </w:rPr>
        <w:t>b)  PŁATNOŚĆ Z FAKTURĄ:</w:t>
      </w:r>
      <w:r w:rsidRPr="000E5401">
        <w:rPr>
          <w:rFonts w:ascii="Museo 300" w:hAnsi="Museo 300" w:cs="Arial"/>
          <w:b/>
          <w:bCs/>
          <w:iCs/>
          <w:color w:val="000000"/>
          <w:sz w:val="20"/>
          <w:szCs w:val="20"/>
          <w:bdr w:val="none" w:sz="0" w:space="0" w:color="auto" w:frame="1"/>
        </w:rPr>
        <w:br/>
      </w:r>
      <w:r w:rsidRPr="000E5401">
        <w:rPr>
          <w:rStyle w:val="Pogrubienie"/>
          <w:rFonts w:ascii="Museo 300" w:hAnsi="Museo 300" w:cs="Arial"/>
          <w:iCs/>
          <w:color w:val="000000"/>
          <w:sz w:val="20"/>
          <w:szCs w:val="20"/>
          <w:bdr w:val="none" w:sz="0" w:space="0" w:color="auto" w:frame="1"/>
        </w:rPr>
        <w:t>odpłatność_</w:t>
      </w:r>
      <w:r w:rsidRPr="000E5401">
        <w:rPr>
          <w:rFonts w:ascii="Museo 300" w:hAnsi="Museo 300" w:cs="Arial"/>
          <w:iCs/>
          <w:color w:val="000000"/>
          <w:sz w:val="20"/>
          <w:szCs w:val="20"/>
          <w:bdr w:val="none" w:sz="0" w:space="0" w:color="auto" w:frame="1"/>
        </w:rPr>
        <w:t>ObózLgiń_imię i nazwisko dziecka_NazwaDruzyny *</w:t>
      </w:r>
      <w:r w:rsidRPr="000E5401">
        <w:rPr>
          <w:rFonts w:ascii="Museo 300" w:hAnsi="Museo 300" w:cs="Arial"/>
          <w:color w:val="606060"/>
          <w:sz w:val="20"/>
          <w:szCs w:val="20"/>
        </w:rPr>
        <w:br/>
      </w:r>
      <w:r w:rsidRPr="000E5401">
        <w:rPr>
          <w:rFonts w:ascii="Museo 300" w:hAnsi="Museo 300" w:cs="Arial"/>
          <w:iCs/>
          <w:color w:val="000000"/>
          <w:sz w:val="20"/>
          <w:szCs w:val="20"/>
          <w:bdr w:val="none" w:sz="0" w:space="0" w:color="auto" w:frame="1"/>
        </w:rPr>
        <w:t>* gdy na obóz jedzie rodzeństwo można dokonać wpłaty wspólnej, wystarczy podać imiona obojga dzieci w tytule,</w:t>
      </w:r>
      <w:r w:rsidRPr="000E5401">
        <w:rPr>
          <w:rFonts w:ascii="Museo 300" w:hAnsi="Museo 300" w:cs="Arial"/>
          <w:iCs/>
          <w:color w:val="000000"/>
          <w:sz w:val="20"/>
          <w:szCs w:val="20"/>
          <w:bdr w:val="none" w:sz="0" w:space="0" w:color="auto" w:frame="1"/>
        </w:rPr>
        <w:br/>
        <w:t>* faktura zostanie wystawiona na dane właściciela konta bankowego, z którego został dokonany przelew.</w:t>
      </w:r>
    </w:p>
    <w:p w:rsidR="000E5401" w:rsidRPr="000E5401" w:rsidRDefault="000E5401" w:rsidP="152615A7">
      <w:pPr>
        <w:rPr>
          <w:rFonts w:ascii="Museo 300" w:hAnsi="Museo 300"/>
          <w:color w:val="70AD47" w:themeColor="accent6"/>
          <w:sz w:val="20"/>
          <w:szCs w:val="20"/>
        </w:rPr>
      </w:pPr>
    </w:p>
    <w:p w:rsidR="000E5401" w:rsidRPr="00377BAA" w:rsidRDefault="000E5401" w:rsidP="00230B3C">
      <w:pPr>
        <w:rPr>
          <w:rFonts w:ascii="Museo 300" w:hAnsi="Museo 300"/>
          <w:b/>
          <w:sz w:val="20"/>
          <w:szCs w:val="20"/>
        </w:rPr>
      </w:pPr>
      <w:r w:rsidRPr="00377BAA">
        <w:rPr>
          <w:rFonts w:ascii="Museo 300" w:hAnsi="Museo 300"/>
          <w:b/>
          <w:sz w:val="20"/>
          <w:szCs w:val="20"/>
        </w:rPr>
        <w:t>KARTY KWALIFIKACYJNE, załącznik do karty i ankiet</w:t>
      </w:r>
      <w:r w:rsidR="00377BAA" w:rsidRPr="00377BAA">
        <w:rPr>
          <w:rFonts w:ascii="Museo 300" w:hAnsi="Museo 300"/>
          <w:b/>
          <w:sz w:val="20"/>
          <w:szCs w:val="20"/>
        </w:rPr>
        <w:t>a medyczna</w:t>
      </w:r>
      <w:r w:rsidRPr="00377BAA">
        <w:rPr>
          <w:rFonts w:ascii="Museo 300" w:hAnsi="Museo 300"/>
          <w:b/>
          <w:sz w:val="20"/>
          <w:szCs w:val="20"/>
        </w:rPr>
        <w:t xml:space="preserve">: </w:t>
      </w:r>
    </w:p>
    <w:p w:rsidR="00EF603D" w:rsidRPr="00EF603D" w:rsidRDefault="00377BAA" w:rsidP="00EF603D">
      <w:pPr>
        <w:pStyle w:val="Akapitzlist"/>
        <w:numPr>
          <w:ilvl w:val="0"/>
          <w:numId w:val="28"/>
        </w:numPr>
        <w:jc w:val="left"/>
        <w:rPr>
          <w:rFonts w:ascii="Museo 300" w:hAnsi="Museo 300"/>
          <w:color w:val="70AD47" w:themeColor="accent6"/>
          <w:sz w:val="22"/>
          <w:szCs w:val="20"/>
        </w:rPr>
      </w:pPr>
      <w:r w:rsidRPr="00377BAA">
        <w:rPr>
          <w:rFonts w:ascii="Museo 300" w:hAnsi="Museo 300"/>
          <w:sz w:val="20"/>
          <w:szCs w:val="18"/>
        </w:rPr>
        <w:t xml:space="preserve">Są do wypełnienia </w:t>
      </w:r>
      <w:r w:rsidR="00EF603D">
        <w:rPr>
          <w:rFonts w:ascii="Museo 300" w:hAnsi="Museo 300"/>
          <w:sz w:val="20"/>
          <w:szCs w:val="18"/>
        </w:rPr>
        <w:t xml:space="preserve">dla zuchów i harcerzy z Watry, Leśnych i Wilków </w:t>
      </w:r>
      <w:r w:rsidRPr="00377BAA">
        <w:rPr>
          <w:rFonts w:ascii="Museo 300" w:hAnsi="Museo 300"/>
          <w:sz w:val="20"/>
          <w:szCs w:val="18"/>
        </w:rPr>
        <w:t>na stroni</w:t>
      </w:r>
      <w:r w:rsidR="00EF603D">
        <w:rPr>
          <w:rFonts w:ascii="Museo 300" w:hAnsi="Museo 300"/>
          <w:sz w:val="20"/>
          <w:szCs w:val="18"/>
        </w:rPr>
        <w:t>e:</w:t>
      </w:r>
    </w:p>
    <w:p w:rsidR="00EF603D" w:rsidRPr="00EF603D" w:rsidRDefault="00D80E56" w:rsidP="00EF603D">
      <w:pPr>
        <w:pStyle w:val="Akapitzlist"/>
        <w:numPr>
          <w:ilvl w:val="0"/>
          <w:numId w:val="0"/>
        </w:numPr>
        <w:ind w:left="720"/>
        <w:rPr>
          <w:rFonts w:ascii="Museo 300" w:hAnsi="Museo 300"/>
          <w:sz w:val="20"/>
          <w:szCs w:val="20"/>
        </w:rPr>
      </w:pPr>
      <w:hyperlink r:id="rId10" w:history="1">
        <w:r w:rsidR="00EF603D" w:rsidRPr="00EF603D">
          <w:rPr>
            <w:rStyle w:val="Hipercze"/>
            <w:rFonts w:ascii="Museo 300" w:hAnsi="Museo 300" w:cs="Calibri"/>
            <w:sz w:val="20"/>
            <w:szCs w:val="20"/>
            <w:bdr w:val="none" w:sz="0" w:space="0" w:color="auto" w:frame="1"/>
            <w:shd w:val="clear" w:color="auto" w:fill="FFFFFF"/>
          </w:rPr>
          <w:t>https://oboz.zhp.wlkp.pl/17503a6b2326f09fbc4e3a7c03874c7333002038</w:t>
        </w:r>
      </w:hyperlink>
      <w:r w:rsidR="00EF603D" w:rsidRPr="00EF603D">
        <w:rPr>
          <w:rFonts w:ascii="Museo 300" w:hAnsi="Museo 300"/>
          <w:sz w:val="20"/>
          <w:szCs w:val="20"/>
        </w:rPr>
        <w:t xml:space="preserve"> </w:t>
      </w:r>
    </w:p>
    <w:p w:rsidR="00EF603D" w:rsidRDefault="00EF603D" w:rsidP="00EF603D">
      <w:pPr>
        <w:pStyle w:val="Akapitzlist"/>
        <w:numPr>
          <w:ilvl w:val="0"/>
          <w:numId w:val="0"/>
        </w:numPr>
        <w:ind w:left="720"/>
        <w:jc w:val="left"/>
        <w:rPr>
          <w:rFonts w:ascii="Museo 300" w:hAnsi="Museo 300" w:cs="Segoe UI"/>
          <w:color w:val="242424"/>
          <w:sz w:val="20"/>
          <w:szCs w:val="20"/>
          <w:shd w:val="clear" w:color="auto" w:fill="FFFFFF"/>
        </w:rPr>
      </w:pPr>
      <w:r w:rsidRPr="00EF603D">
        <w:rPr>
          <w:rFonts w:ascii="Museo 300" w:hAnsi="Museo 300"/>
          <w:sz w:val="20"/>
          <w:szCs w:val="20"/>
        </w:rPr>
        <w:t xml:space="preserve">Do wypełnienia dla harcerzy z 19 DH NS Ogień na stronie: </w:t>
      </w:r>
      <w:hyperlink r:id="rId11" w:history="1">
        <w:r w:rsidRPr="00EF603D">
          <w:rPr>
            <w:rStyle w:val="Hipercze"/>
            <w:rFonts w:ascii="Museo 300" w:hAnsi="Museo 300" w:cs="Segoe UI"/>
            <w:sz w:val="20"/>
            <w:szCs w:val="20"/>
            <w:shd w:val="clear" w:color="auto" w:fill="FFFFFF"/>
          </w:rPr>
          <w:t>https://oboz.zhp.wlkp.pl/a1422e6a168630cdd214ac5e31ca01ae1bee8d92</w:t>
        </w:r>
      </w:hyperlink>
      <w:r w:rsidRPr="00EF603D">
        <w:rPr>
          <w:rFonts w:ascii="Museo 300" w:hAnsi="Museo 300" w:cs="Segoe UI"/>
          <w:color w:val="242424"/>
          <w:sz w:val="20"/>
          <w:szCs w:val="20"/>
          <w:shd w:val="clear" w:color="auto" w:fill="FFFFFF"/>
        </w:rPr>
        <w:t xml:space="preserve"> </w:t>
      </w:r>
    </w:p>
    <w:p w:rsidR="00EF603D" w:rsidRPr="00EF603D" w:rsidRDefault="00EF603D" w:rsidP="00EF603D">
      <w:pPr>
        <w:pStyle w:val="Akapitzlist"/>
        <w:numPr>
          <w:ilvl w:val="0"/>
          <w:numId w:val="0"/>
        </w:numPr>
        <w:ind w:left="720"/>
        <w:jc w:val="left"/>
        <w:rPr>
          <w:rFonts w:ascii="Museo 300" w:hAnsi="Museo 300" w:cs="Segoe UI"/>
          <w:color w:val="242424"/>
          <w:sz w:val="20"/>
          <w:szCs w:val="20"/>
          <w:shd w:val="clear" w:color="auto" w:fill="FFFFFF"/>
        </w:rPr>
      </w:pPr>
    </w:p>
    <w:p w:rsidR="000E5401" w:rsidRPr="00377BAA" w:rsidRDefault="00EF603D" w:rsidP="00EF603D">
      <w:pPr>
        <w:pStyle w:val="Akapitzlist"/>
        <w:numPr>
          <w:ilvl w:val="0"/>
          <w:numId w:val="0"/>
        </w:numPr>
        <w:ind w:left="720"/>
        <w:jc w:val="left"/>
        <w:rPr>
          <w:rFonts w:ascii="Museo 300" w:hAnsi="Museo 300"/>
          <w:color w:val="70AD47" w:themeColor="accent6"/>
          <w:sz w:val="22"/>
          <w:szCs w:val="20"/>
        </w:rPr>
      </w:pPr>
      <w:r>
        <w:rPr>
          <w:rFonts w:ascii="Museo 300" w:hAnsi="Museo 300"/>
          <w:sz w:val="20"/>
          <w:szCs w:val="18"/>
        </w:rPr>
        <w:t>To</w:t>
      </w:r>
      <w:r w:rsidR="00377BAA" w:rsidRPr="00377BAA">
        <w:rPr>
          <w:rFonts w:ascii="Museo 300" w:hAnsi="Museo 300"/>
          <w:sz w:val="20"/>
          <w:szCs w:val="18"/>
        </w:rPr>
        <w:t xml:space="preserve"> specjalna strona z aktywnym formularzem do wypełnienia przez rodzica/ opiekuna. Następnie na a</w:t>
      </w:r>
      <w:r w:rsidR="00377BAA" w:rsidRPr="00377BAA">
        <w:rPr>
          <w:rFonts w:ascii="Museo 300" w:hAnsi="Museo 300"/>
          <w:sz w:val="20"/>
          <w:szCs w:val="18"/>
        </w:rPr>
        <w:t>d</w:t>
      </w:r>
      <w:r w:rsidR="00377BAA" w:rsidRPr="00377BAA">
        <w:rPr>
          <w:rFonts w:ascii="Museo 300" w:hAnsi="Museo 300"/>
          <w:sz w:val="20"/>
          <w:szCs w:val="18"/>
        </w:rPr>
        <w:t>res mailowy rodzica/ opiekuna przychodzi wypełniony formularz – karta kwalifikacyjna uczestnika wraz z załącznikiem i ankietą medyczną, którą należy wydrukować, podpisać przez obojga rodziców i oddać drużynowym</w:t>
      </w:r>
      <w:r>
        <w:rPr>
          <w:rFonts w:ascii="Museo 300" w:hAnsi="Museo 300"/>
          <w:sz w:val="20"/>
          <w:szCs w:val="18"/>
        </w:rPr>
        <w:t xml:space="preserve"> do 31 maja.</w:t>
      </w:r>
    </w:p>
    <w:p w:rsidR="000E5401" w:rsidRPr="000E5401" w:rsidRDefault="000E5401" w:rsidP="00C3407D">
      <w:pPr>
        <w:pStyle w:val="Akapitzlist"/>
        <w:numPr>
          <w:ilvl w:val="0"/>
          <w:numId w:val="28"/>
        </w:numPr>
        <w:rPr>
          <w:rFonts w:ascii="Museo 300" w:hAnsi="Museo 300"/>
          <w:color w:val="70AD47" w:themeColor="accent6"/>
          <w:sz w:val="20"/>
          <w:szCs w:val="20"/>
        </w:rPr>
      </w:pPr>
      <w:r w:rsidRPr="000E5401">
        <w:rPr>
          <w:rFonts w:ascii="Museo 300" w:hAnsi="Museo 300"/>
          <w:sz w:val="20"/>
          <w:szCs w:val="20"/>
        </w:rPr>
        <w:t>KONIECZNE jest przekazanie pełnej informacji medycznej o dzieciach, o przewlekłych chorobach, przyp</w:t>
      </w:r>
      <w:r w:rsidRPr="000E5401">
        <w:rPr>
          <w:rFonts w:ascii="Museo 300" w:hAnsi="Museo 300"/>
          <w:sz w:val="20"/>
          <w:szCs w:val="20"/>
        </w:rPr>
        <w:t>a</w:t>
      </w:r>
      <w:r w:rsidRPr="000E5401">
        <w:rPr>
          <w:rFonts w:ascii="Museo 300" w:hAnsi="Museo 300"/>
          <w:sz w:val="20"/>
          <w:szCs w:val="20"/>
        </w:rPr>
        <w:t>dłościach, zażywanych lekach, alergiach, alergiach pokarmowych czy koniecznych dietach. Tylko info</w:t>
      </w:r>
      <w:r w:rsidRPr="000E5401">
        <w:rPr>
          <w:rFonts w:ascii="Museo 300" w:hAnsi="Museo 300"/>
          <w:sz w:val="20"/>
          <w:szCs w:val="20"/>
        </w:rPr>
        <w:t>r</w:t>
      </w:r>
      <w:r w:rsidRPr="000E5401">
        <w:rPr>
          <w:rFonts w:ascii="Museo 300" w:hAnsi="Museo 300"/>
          <w:sz w:val="20"/>
          <w:szCs w:val="20"/>
        </w:rPr>
        <w:t xml:space="preserve">macje z karty mogą być podstawą </w:t>
      </w:r>
      <w:r w:rsidR="00EF603D">
        <w:rPr>
          <w:rFonts w:ascii="Museo 300" w:hAnsi="Museo 300"/>
          <w:sz w:val="20"/>
          <w:szCs w:val="20"/>
        </w:rPr>
        <w:t xml:space="preserve">do </w:t>
      </w:r>
      <w:r w:rsidRPr="000E5401">
        <w:rPr>
          <w:rFonts w:ascii="Museo 300" w:hAnsi="Museo 300"/>
          <w:sz w:val="20"/>
          <w:szCs w:val="20"/>
        </w:rPr>
        <w:t xml:space="preserve">przygotowania specjalnego jadłospisu. W razie wystąpienia chorób od czasu oddania karty kwalifikacyjnej do obozu </w:t>
      </w:r>
      <w:r w:rsidR="00EF603D">
        <w:rPr>
          <w:rFonts w:ascii="Museo 300" w:hAnsi="Museo 300"/>
          <w:sz w:val="20"/>
          <w:szCs w:val="20"/>
        </w:rPr>
        <w:t>należy</w:t>
      </w:r>
      <w:r w:rsidRPr="000E5401">
        <w:rPr>
          <w:rFonts w:ascii="Museo 300" w:hAnsi="Museo 300"/>
          <w:sz w:val="20"/>
          <w:szCs w:val="20"/>
        </w:rPr>
        <w:t xml:space="preserve"> powiadom</w:t>
      </w:r>
      <w:r w:rsidR="00EF603D">
        <w:rPr>
          <w:rFonts w:ascii="Museo 300" w:hAnsi="Museo 300"/>
          <w:sz w:val="20"/>
          <w:szCs w:val="20"/>
        </w:rPr>
        <w:t>ić</w:t>
      </w:r>
      <w:r w:rsidRPr="000E5401">
        <w:rPr>
          <w:rFonts w:ascii="Museo 300" w:hAnsi="Museo 300"/>
          <w:sz w:val="20"/>
          <w:szCs w:val="20"/>
        </w:rPr>
        <w:t xml:space="preserve"> o tym kadry telefonicznie przed obo</w:t>
      </w:r>
      <w:r w:rsidR="00EF603D">
        <w:rPr>
          <w:rFonts w:ascii="Museo 300" w:hAnsi="Museo 300"/>
          <w:sz w:val="20"/>
          <w:szCs w:val="20"/>
        </w:rPr>
        <w:t>zem i na kartce w dniu wyjazdu</w:t>
      </w:r>
      <w:r w:rsidRPr="000E5401">
        <w:rPr>
          <w:rFonts w:ascii="Museo 300" w:hAnsi="Museo 300"/>
          <w:sz w:val="20"/>
          <w:szCs w:val="20"/>
        </w:rPr>
        <w:t xml:space="preserve">. </w:t>
      </w:r>
    </w:p>
    <w:p w:rsidR="00C62C62" w:rsidRPr="000E5401" w:rsidRDefault="000E5401" w:rsidP="00C3407D">
      <w:pPr>
        <w:pStyle w:val="Akapitzlist"/>
        <w:numPr>
          <w:ilvl w:val="0"/>
          <w:numId w:val="28"/>
        </w:numPr>
        <w:rPr>
          <w:rFonts w:ascii="Museo 300" w:hAnsi="Museo 300"/>
          <w:color w:val="70AD47" w:themeColor="accent6"/>
          <w:sz w:val="20"/>
          <w:szCs w:val="20"/>
        </w:rPr>
      </w:pPr>
      <w:r w:rsidRPr="000E5401">
        <w:rPr>
          <w:rFonts w:ascii="Museo 300" w:hAnsi="Museo 300"/>
          <w:sz w:val="20"/>
          <w:szCs w:val="20"/>
        </w:rPr>
        <w:t>Wypełnione</w:t>
      </w:r>
      <w:r w:rsidR="00377BAA">
        <w:rPr>
          <w:rFonts w:ascii="Museo 300" w:hAnsi="Museo 300"/>
          <w:sz w:val="20"/>
          <w:szCs w:val="20"/>
        </w:rPr>
        <w:t xml:space="preserve"> i podpisane przez rodziców opiekunów karty kwalifikacyjne</w:t>
      </w:r>
      <w:r w:rsidRPr="000E5401">
        <w:rPr>
          <w:rFonts w:ascii="Museo 300" w:hAnsi="Museo 300"/>
          <w:sz w:val="20"/>
          <w:szCs w:val="20"/>
        </w:rPr>
        <w:t xml:space="preserve"> należy oddać drużynowym do </w:t>
      </w:r>
      <w:r w:rsidR="00EF603D">
        <w:rPr>
          <w:rFonts w:ascii="Museo 300" w:hAnsi="Museo 300"/>
          <w:sz w:val="20"/>
          <w:szCs w:val="20"/>
        </w:rPr>
        <w:t xml:space="preserve">31 </w:t>
      </w:r>
      <w:r w:rsidR="00277100">
        <w:rPr>
          <w:rFonts w:ascii="Museo 300" w:hAnsi="Museo 300"/>
          <w:sz w:val="20"/>
          <w:szCs w:val="20"/>
        </w:rPr>
        <w:t>maja</w:t>
      </w:r>
      <w:r w:rsidRPr="000E5401">
        <w:rPr>
          <w:rFonts w:ascii="Museo 300" w:hAnsi="Museo 300"/>
          <w:sz w:val="20"/>
          <w:szCs w:val="20"/>
        </w:rPr>
        <w:t>.</w:t>
      </w:r>
    </w:p>
    <w:p w:rsidR="000E5401" w:rsidRPr="000E5401" w:rsidRDefault="000E5401" w:rsidP="000E5401">
      <w:pPr>
        <w:rPr>
          <w:rFonts w:ascii="Museo 300" w:hAnsi="Museo 300"/>
          <w:sz w:val="20"/>
          <w:szCs w:val="20"/>
        </w:rPr>
      </w:pPr>
    </w:p>
    <w:p w:rsidR="000E5401" w:rsidRPr="000E5401" w:rsidRDefault="000E5401" w:rsidP="000E5401">
      <w:pPr>
        <w:rPr>
          <w:rFonts w:ascii="Museo 300" w:hAnsi="Museo 300"/>
          <w:sz w:val="20"/>
          <w:szCs w:val="20"/>
        </w:rPr>
      </w:pPr>
      <w:r w:rsidRPr="000E5401">
        <w:rPr>
          <w:rFonts w:ascii="Museo 300" w:hAnsi="Museo 300"/>
          <w:b/>
          <w:sz w:val="20"/>
          <w:szCs w:val="20"/>
        </w:rPr>
        <w:t>Zapewniamy:</w:t>
      </w:r>
      <w:r w:rsidRPr="000E5401">
        <w:rPr>
          <w:rFonts w:ascii="Museo 300" w:hAnsi="Museo 300"/>
          <w:sz w:val="20"/>
          <w:szCs w:val="20"/>
        </w:rPr>
        <w:t xml:space="preserve"> </w:t>
      </w:r>
    </w:p>
    <w:p w:rsidR="000E5401" w:rsidRPr="000E5401" w:rsidRDefault="000E5401" w:rsidP="00C3407D">
      <w:pPr>
        <w:pStyle w:val="Akapitzlist"/>
        <w:numPr>
          <w:ilvl w:val="0"/>
          <w:numId w:val="29"/>
        </w:numPr>
        <w:rPr>
          <w:rFonts w:ascii="Museo 300" w:hAnsi="Museo 300"/>
          <w:color w:val="70AD47" w:themeColor="accent6"/>
          <w:sz w:val="20"/>
          <w:szCs w:val="20"/>
        </w:rPr>
      </w:pPr>
      <w:r w:rsidRPr="000E5401">
        <w:rPr>
          <w:rFonts w:ascii="Museo 300" w:hAnsi="Museo 300"/>
          <w:sz w:val="20"/>
          <w:szCs w:val="20"/>
        </w:rPr>
        <w:t xml:space="preserve">zakwaterowanie w warunkach obozowych, </w:t>
      </w:r>
    </w:p>
    <w:p w:rsidR="000E5401" w:rsidRPr="000E5401" w:rsidRDefault="000E5401" w:rsidP="00C3407D">
      <w:pPr>
        <w:pStyle w:val="Akapitzlist"/>
        <w:numPr>
          <w:ilvl w:val="0"/>
          <w:numId w:val="29"/>
        </w:numPr>
        <w:rPr>
          <w:rFonts w:ascii="Museo 300" w:hAnsi="Museo 300"/>
          <w:color w:val="70AD47" w:themeColor="accent6"/>
          <w:sz w:val="20"/>
          <w:szCs w:val="20"/>
        </w:rPr>
      </w:pPr>
      <w:r w:rsidRPr="000E5401">
        <w:rPr>
          <w:rFonts w:ascii="Museo 300" w:hAnsi="Museo 300"/>
          <w:sz w:val="20"/>
          <w:szCs w:val="20"/>
        </w:rPr>
        <w:t xml:space="preserve">wyżywienie zgodne z zasadami żywienia dzieci i młodzieży: śniadanie, obiad, podwieczorek, kolacja, </w:t>
      </w:r>
    </w:p>
    <w:p w:rsidR="000E5401" w:rsidRPr="000E5401" w:rsidRDefault="000E5401" w:rsidP="00C3407D">
      <w:pPr>
        <w:pStyle w:val="Akapitzlist"/>
        <w:numPr>
          <w:ilvl w:val="0"/>
          <w:numId w:val="29"/>
        </w:numPr>
        <w:rPr>
          <w:rFonts w:ascii="Museo 300" w:hAnsi="Museo 300"/>
          <w:color w:val="70AD47" w:themeColor="accent6"/>
          <w:sz w:val="20"/>
          <w:szCs w:val="20"/>
        </w:rPr>
      </w:pPr>
      <w:r w:rsidRPr="000E5401">
        <w:rPr>
          <w:rFonts w:ascii="Museo 300" w:hAnsi="Museo 300"/>
          <w:sz w:val="20"/>
          <w:szCs w:val="20"/>
        </w:rPr>
        <w:t xml:space="preserve">opieka kadry wychowawczej znanej ze zbiórek, </w:t>
      </w:r>
    </w:p>
    <w:p w:rsidR="000E5401" w:rsidRPr="000E5401" w:rsidRDefault="000E5401" w:rsidP="00C3407D">
      <w:pPr>
        <w:pStyle w:val="Akapitzlist"/>
        <w:numPr>
          <w:ilvl w:val="0"/>
          <w:numId w:val="29"/>
        </w:numPr>
        <w:rPr>
          <w:rFonts w:ascii="Museo 300" w:hAnsi="Museo 300"/>
          <w:color w:val="70AD47" w:themeColor="accent6"/>
          <w:sz w:val="20"/>
          <w:szCs w:val="20"/>
        </w:rPr>
      </w:pPr>
      <w:r w:rsidRPr="000E5401">
        <w:rPr>
          <w:rFonts w:ascii="Museo 300" w:hAnsi="Museo 300"/>
          <w:sz w:val="20"/>
          <w:szCs w:val="20"/>
        </w:rPr>
        <w:t xml:space="preserve">opiekę służby medycznej, </w:t>
      </w:r>
    </w:p>
    <w:p w:rsidR="000E5401" w:rsidRPr="000E5401" w:rsidRDefault="000E5401" w:rsidP="00C3407D">
      <w:pPr>
        <w:pStyle w:val="Akapitzlist"/>
        <w:numPr>
          <w:ilvl w:val="0"/>
          <w:numId w:val="29"/>
        </w:numPr>
        <w:rPr>
          <w:rFonts w:ascii="Museo 300" w:hAnsi="Museo 300"/>
          <w:color w:val="70AD47" w:themeColor="accent6"/>
          <w:sz w:val="20"/>
          <w:szCs w:val="20"/>
        </w:rPr>
      </w:pPr>
      <w:r w:rsidRPr="000E5401">
        <w:rPr>
          <w:rFonts w:ascii="Museo 300" w:hAnsi="Museo 300"/>
          <w:sz w:val="20"/>
          <w:szCs w:val="20"/>
        </w:rPr>
        <w:lastRenderedPageBreak/>
        <w:t xml:space="preserve">opiekę ratownika wodnego </w:t>
      </w:r>
    </w:p>
    <w:p w:rsidR="000E5401" w:rsidRPr="000E5401" w:rsidRDefault="000E5401" w:rsidP="00C3407D">
      <w:pPr>
        <w:pStyle w:val="Akapitzlist"/>
        <w:numPr>
          <w:ilvl w:val="0"/>
          <w:numId w:val="29"/>
        </w:numPr>
        <w:rPr>
          <w:rFonts w:ascii="Museo 300" w:hAnsi="Museo 300"/>
          <w:color w:val="70AD47" w:themeColor="accent6"/>
          <w:sz w:val="20"/>
          <w:szCs w:val="20"/>
        </w:rPr>
      </w:pPr>
      <w:r w:rsidRPr="000E5401">
        <w:rPr>
          <w:rFonts w:ascii="Museo 300" w:hAnsi="Museo 300"/>
          <w:sz w:val="20"/>
          <w:szCs w:val="20"/>
        </w:rPr>
        <w:t xml:space="preserve">transport autokarem, </w:t>
      </w:r>
    </w:p>
    <w:p w:rsidR="000E5401" w:rsidRPr="000E5401" w:rsidRDefault="000E5401" w:rsidP="00C3407D">
      <w:pPr>
        <w:pStyle w:val="Akapitzlist"/>
        <w:numPr>
          <w:ilvl w:val="0"/>
          <w:numId w:val="29"/>
        </w:numPr>
        <w:rPr>
          <w:rFonts w:ascii="Museo 300" w:hAnsi="Museo 300"/>
          <w:color w:val="70AD47" w:themeColor="accent6"/>
          <w:sz w:val="20"/>
          <w:szCs w:val="20"/>
        </w:rPr>
      </w:pPr>
      <w:r w:rsidRPr="000E5401">
        <w:rPr>
          <w:rFonts w:ascii="Museo 300" w:hAnsi="Museo 300"/>
          <w:sz w:val="20"/>
          <w:szCs w:val="20"/>
        </w:rPr>
        <w:t xml:space="preserve">ubezpieczenie od NNW, </w:t>
      </w:r>
    </w:p>
    <w:p w:rsidR="000E5401" w:rsidRPr="000E5401" w:rsidRDefault="000E5401" w:rsidP="00C3407D">
      <w:pPr>
        <w:pStyle w:val="Akapitzlist"/>
        <w:numPr>
          <w:ilvl w:val="0"/>
          <w:numId w:val="29"/>
        </w:numPr>
        <w:rPr>
          <w:rFonts w:ascii="Museo 300" w:hAnsi="Museo 300"/>
          <w:color w:val="70AD47" w:themeColor="accent6"/>
          <w:sz w:val="20"/>
          <w:szCs w:val="20"/>
        </w:rPr>
      </w:pPr>
      <w:r w:rsidRPr="000E5401">
        <w:rPr>
          <w:rFonts w:ascii="Museo 300" w:hAnsi="Museo 300"/>
          <w:sz w:val="20"/>
          <w:szCs w:val="20"/>
        </w:rPr>
        <w:t xml:space="preserve">program zgodny z Harcerskim Systemem Wychowawczym, </w:t>
      </w:r>
    </w:p>
    <w:p w:rsidR="000E5401" w:rsidRPr="000E5401" w:rsidRDefault="000E5401" w:rsidP="00C3407D">
      <w:pPr>
        <w:pStyle w:val="Akapitzlist"/>
        <w:numPr>
          <w:ilvl w:val="0"/>
          <w:numId w:val="29"/>
        </w:numPr>
        <w:rPr>
          <w:rFonts w:ascii="Museo 300" w:hAnsi="Museo 300"/>
          <w:color w:val="70AD47" w:themeColor="accent6"/>
          <w:sz w:val="20"/>
          <w:szCs w:val="20"/>
        </w:rPr>
      </w:pPr>
      <w:r w:rsidRPr="000E5401">
        <w:rPr>
          <w:rFonts w:ascii="Museo 300" w:hAnsi="Museo 300"/>
          <w:sz w:val="20"/>
          <w:szCs w:val="20"/>
        </w:rPr>
        <w:t>atrakcje</w:t>
      </w:r>
      <w:r w:rsidR="00377BAA">
        <w:rPr>
          <w:rFonts w:ascii="Museo 300" w:hAnsi="Museo 300"/>
          <w:sz w:val="20"/>
          <w:szCs w:val="20"/>
        </w:rPr>
        <w:t xml:space="preserve"> np.</w:t>
      </w:r>
      <w:r w:rsidRPr="000E5401">
        <w:rPr>
          <w:rFonts w:ascii="Museo 300" w:hAnsi="Museo 300"/>
          <w:sz w:val="20"/>
          <w:szCs w:val="20"/>
        </w:rPr>
        <w:t>: kajaki/ rowerki wodne, Laser Tag, rowery, wycieczkę do Parowozowni w Wolsztynie, Cyfrowy Sc</w:t>
      </w:r>
      <w:r w:rsidR="00277100">
        <w:rPr>
          <w:rFonts w:ascii="Museo 300" w:hAnsi="Museo 300"/>
          <w:sz w:val="20"/>
          <w:szCs w:val="20"/>
        </w:rPr>
        <w:t>o</w:t>
      </w:r>
      <w:r w:rsidRPr="000E5401">
        <w:rPr>
          <w:rFonts w:ascii="Museo 300" w:hAnsi="Museo 300"/>
          <w:sz w:val="20"/>
          <w:szCs w:val="20"/>
        </w:rPr>
        <w:t xml:space="preserve">ut – </w:t>
      </w:r>
      <w:r w:rsidR="00377BAA">
        <w:rPr>
          <w:rFonts w:ascii="Museo 300" w:hAnsi="Museo 300"/>
          <w:sz w:val="20"/>
          <w:szCs w:val="20"/>
        </w:rPr>
        <w:t xml:space="preserve">zajęcia z </w:t>
      </w:r>
      <w:r w:rsidRPr="000E5401">
        <w:rPr>
          <w:rFonts w:ascii="Museo 300" w:hAnsi="Museo 300"/>
          <w:sz w:val="20"/>
          <w:szCs w:val="20"/>
        </w:rPr>
        <w:t>bezpieczeństw</w:t>
      </w:r>
      <w:r w:rsidR="00377BAA">
        <w:rPr>
          <w:rFonts w:ascii="Museo 300" w:hAnsi="Museo 300"/>
          <w:sz w:val="20"/>
          <w:szCs w:val="20"/>
        </w:rPr>
        <w:t>a</w:t>
      </w:r>
      <w:r w:rsidRPr="000E5401">
        <w:rPr>
          <w:rFonts w:ascii="Museo 300" w:hAnsi="Museo 300"/>
          <w:sz w:val="20"/>
          <w:szCs w:val="20"/>
        </w:rPr>
        <w:t xml:space="preserve"> w sieci</w:t>
      </w:r>
      <w:r w:rsidR="00377BAA">
        <w:rPr>
          <w:rFonts w:ascii="Museo 300" w:hAnsi="Museo 300"/>
          <w:sz w:val="20"/>
          <w:szCs w:val="20"/>
        </w:rPr>
        <w:t>.</w:t>
      </w:r>
    </w:p>
    <w:p w:rsidR="000E5401" w:rsidRPr="000E5401" w:rsidRDefault="000E5401" w:rsidP="000E5401">
      <w:pPr>
        <w:rPr>
          <w:rFonts w:ascii="Museo 300" w:hAnsi="Museo 300"/>
          <w:color w:val="70AD47" w:themeColor="accent6"/>
          <w:sz w:val="20"/>
          <w:szCs w:val="20"/>
        </w:rPr>
      </w:pPr>
    </w:p>
    <w:p w:rsidR="000E5401" w:rsidRPr="004D225D" w:rsidRDefault="000E5401" w:rsidP="000E5401">
      <w:pPr>
        <w:rPr>
          <w:rFonts w:ascii="Museo 300" w:hAnsi="Museo 300"/>
          <w:b/>
          <w:sz w:val="20"/>
          <w:szCs w:val="20"/>
        </w:rPr>
      </w:pPr>
      <w:r w:rsidRPr="004D225D">
        <w:rPr>
          <w:rFonts w:ascii="Museo 300" w:hAnsi="Museo 300"/>
          <w:b/>
          <w:sz w:val="20"/>
          <w:szCs w:val="20"/>
        </w:rPr>
        <w:t xml:space="preserve">Prosimy: </w:t>
      </w:r>
    </w:p>
    <w:p w:rsidR="000E5401" w:rsidRPr="000E5401" w:rsidRDefault="00277100" w:rsidP="00C3407D">
      <w:pPr>
        <w:pStyle w:val="Akapitzlist"/>
        <w:numPr>
          <w:ilvl w:val="0"/>
          <w:numId w:val="30"/>
        </w:numPr>
        <w:rPr>
          <w:rFonts w:ascii="Museo 300" w:hAnsi="Museo 300"/>
          <w:color w:val="70AD47" w:themeColor="accent6"/>
          <w:sz w:val="20"/>
          <w:szCs w:val="20"/>
        </w:rPr>
      </w:pPr>
      <w:r>
        <w:rPr>
          <w:rFonts w:ascii="Museo 300" w:hAnsi="Museo 300"/>
          <w:sz w:val="20"/>
          <w:szCs w:val="20"/>
        </w:rPr>
        <w:t>O</w:t>
      </w:r>
      <w:r w:rsidR="000E5401" w:rsidRPr="000E5401">
        <w:rPr>
          <w:rFonts w:ascii="Museo 300" w:hAnsi="Museo 300"/>
          <w:sz w:val="20"/>
          <w:szCs w:val="20"/>
        </w:rPr>
        <w:t xml:space="preserve">płacenie składek członkowskich ZHP, </w:t>
      </w:r>
    </w:p>
    <w:p w:rsidR="000E5401" w:rsidRPr="000E5401" w:rsidRDefault="000E5401" w:rsidP="00C3407D">
      <w:pPr>
        <w:pStyle w:val="Akapitzlist"/>
        <w:numPr>
          <w:ilvl w:val="0"/>
          <w:numId w:val="30"/>
        </w:numPr>
        <w:rPr>
          <w:rFonts w:ascii="Museo 300" w:hAnsi="Museo 300"/>
          <w:color w:val="70AD47" w:themeColor="accent6"/>
          <w:sz w:val="20"/>
          <w:szCs w:val="20"/>
        </w:rPr>
      </w:pPr>
      <w:r w:rsidRPr="000E5401">
        <w:rPr>
          <w:rFonts w:ascii="Museo 300" w:hAnsi="Museo 300"/>
          <w:sz w:val="20"/>
          <w:szCs w:val="20"/>
        </w:rPr>
        <w:t>O podanie dzieciom z chorobą lokomocyjną przed podróżą np. Aviomarin</w:t>
      </w:r>
    </w:p>
    <w:p w:rsidR="00183B1A" w:rsidRPr="000E5401" w:rsidRDefault="00183B1A">
      <w:pPr>
        <w:pStyle w:val="ZAh2"/>
        <w:rPr>
          <w:rFonts w:ascii="Museo 300" w:hAnsi="Museo 300"/>
        </w:rPr>
        <w:sectPr w:rsidR="00183B1A" w:rsidRPr="000E5401" w:rsidSect="00C62C62">
          <w:headerReference w:type="default" r:id="rId12"/>
          <w:footerReference w:type="default" r:id="rId13"/>
          <w:headerReference w:type="first" r:id="rId14"/>
          <w:footerReference w:type="first" r:id="rId15"/>
          <w:type w:val="continuous"/>
          <w:pgSz w:w="11906" w:h="16838"/>
          <w:pgMar w:top="1418" w:right="851" w:bottom="1418" w:left="851" w:header="680" w:footer="1020" w:gutter="0"/>
          <w:cols w:space="708"/>
          <w:titlePg/>
          <w:docGrid w:linePitch="360"/>
        </w:sectPr>
      </w:pPr>
      <w:r w:rsidRPr="000E5401">
        <w:rPr>
          <w:rFonts w:ascii="Museo 300" w:hAnsi="Museo 300"/>
          <w:color w:val="000000"/>
        </w:rPr>
        <w:t>Wykaz niezbędnego wyposażenia uczestnika</w:t>
      </w:r>
    </w:p>
    <w:p w:rsidR="00277100" w:rsidRPr="00277100" w:rsidRDefault="00277100" w:rsidP="002771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b/>
          <w:bCs/>
          <w:color w:val="000000"/>
          <w:spacing w:val="0"/>
          <w:sz w:val="20"/>
          <w:szCs w:val="24"/>
          <w:lang w:eastAsia="pl-PL"/>
        </w:rPr>
        <w:lastRenderedPageBreak/>
        <w:t>Wykaz niezbędnego wyposażenia uczestnika (zuchy – podpisane rzeczy)</w:t>
      </w:r>
      <w:r w:rsidRPr="00277100">
        <w:rPr>
          <w:rFonts w:ascii="Museo 300" w:eastAsia="Times New Roman" w:hAnsi="Museo 300" w:cs="Times New Roman"/>
          <w:b/>
          <w:bCs/>
          <w:color w:val="000000"/>
          <w:spacing w:val="0"/>
          <w:sz w:val="20"/>
          <w:szCs w:val="24"/>
          <w:lang w:eastAsia="pl-PL"/>
        </w:rPr>
        <w:br/>
      </w:r>
      <w:r w:rsidRPr="00277100">
        <w:rPr>
          <w:rFonts w:ascii="Museo 300" w:eastAsia="Times New Roman" w:hAnsi="Museo 300" w:cs="Times New Roman"/>
          <w:color w:val="000000"/>
          <w:spacing w:val="0"/>
          <w:sz w:val="20"/>
          <w:szCs w:val="24"/>
          <w:lang w:eastAsia="pl-PL"/>
        </w:rPr>
        <w:t>Uczestnik (także zuchy niech to robią w miarę samodzielnie) pakuje do plecaka (nie walizki):</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pełne umundurowanie (bluza mundurowa, spódnica/ bojówki, beret, pasek, getry, ciemne buty) – j</w:t>
      </w:r>
      <w:r w:rsidRPr="00277100">
        <w:rPr>
          <w:rFonts w:ascii="Museo 300" w:eastAsia="Times New Roman" w:hAnsi="Museo 300" w:cs="Times New Roman"/>
          <w:color w:val="000000"/>
          <w:spacing w:val="0"/>
          <w:sz w:val="20"/>
          <w:szCs w:val="24"/>
          <w:lang w:eastAsia="pl-PL"/>
        </w:rPr>
        <w:t>e</w:t>
      </w:r>
      <w:r w:rsidRPr="00277100">
        <w:rPr>
          <w:rFonts w:ascii="Museo 300" w:eastAsia="Times New Roman" w:hAnsi="Museo 300" w:cs="Times New Roman"/>
          <w:color w:val="000000"/>
          <w:spacing w:val="0"/>
          <w:sz w:val="20"/>
          <w:szCs w:val="24"/>
          <w:lang w:eastAsia="pl-PL"/>
        </w:rPr>
        <w:t>dziemy w nim,</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 xml:space="preserve">śpiwór, dres do spania/ciepła piżama, </w:t>
      </w:r>
      <w:r w:rsidRPr="00277100">
        <w:rPr>
          <w:rFonts w:ascii="Museo 300" w:eastAsia="Times New Roman" w:hAnsi="Museo 300" w:cs="Times New Roman"/>
          <w:b/>
          <w:bCs/>
          <w:color w:val="000000"/>
          <w:spacing w:val="0"/>
          <w:sz w:val="20"/>
          <w:szCs w:val="24"/>
          <w:lang w:eastAsia="pl-PL"/>
        </w:rPr>
        <w:t>prześcieradło (koniecznie!)</w:t>
      </w:r>
      <w:r w:rsidRPr="00277100">
        <w:rPr>
          <w:rFonts w:ascii="Museo 300" w:eastAsia="Times New Roman" w:hAnsi="Museo 300" w:cs="Times New Roman"/>
          <w:color w:val="000000"/>
          <w:spacing w:val="0"/>
          <w:sz w:val="20"/>
          <w:szCs w:val="24"/>
          <w:lang w:eastAsia="pl-PL"/>
        </w:rPr>
        <w:t>, karimata, poduszka,</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żel pod prysznic, duży ręcznik, szczotka do zębów, pasta do zębów, dezodorant, grzebień/szczotka do włosów, szampon do włosów,</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klapki pod prysznic,</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kąpielówki/ kostium kąpielowy i ręcznik kąpielowy,</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bielizna (skarpetki typu „stópki” NIE są odpowiednie na obóz), przyda się również kilka par grubszych skarpet,</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długie spodnie, lżejsze i cieplejsze bluzy z długim rękawem, krótkie spodenki, T-shirty (takie rzeczy, których nie żal zniszczyć lub zgubić),</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polary, koszulki szczepowe (gdy szczep ma),</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rzeczy do maskowania (najlepiej ciemne bez rzucających się w oko elementów, których nie będzie szkoda, jak się zniszczą),</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kurtka przeciwdeszczowa na tyle szeroka, żeby zmieściło się pod nią kilka warstw odzieży, w tym polar. Musi mieć również kaptur. Warto zwrócić uwagę, żeby i kaptur, i rękawy w nadgarstkach miały el</w:t>
      </w:r>
      <w:r w:rsidRPr="00277100">
        <w:rPr>
          <w:rFonts w:ascii="Museo 300" w:eastAsia="Times New Roman" w:hAnsi="Museo 300" w:cs="Times New Roman"/>
          <w:color w:val="000000"/>
          <w:spacing w:val="0"/>
          <w:sz w:val="20"/>
          <w:szCs w:val="24"/>
          <w:lang w:eastAsia="pl-PL"/>
        </w:rPr>
        <w:t>a</w:t>
      </w:r>
      <w:r w:rsidRPr="00277100">
        <w:rPr>
          <w:rFonts w:ascii="Museo 300" w:eastAsia="Times New Roman" w:hAnsi="Museo 300" w:cs="Times New Roman"/>
          <w:color w:val="000000"/>
          <w:spacing w:val="0"/>
          <w:sz w:val="20"/>
          <w:szCs w:val="24"/>
          <w:lang w:eastAsia="pl-PL"/>
        </w:rPr>
        <w:t>styczne ściągacze,</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czapka z daszkiem (lub inne nakrycie głowy), okulary przeciwsłoneczne,</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buty do pieszej wędrówki, także trampki, sandały,</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plecak na wycieczki (mniejszy),</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menażka, kubek, sztućce, BIDON/BUTELKA Z FILTREM DO WODY, ręcznik do wytarcia naczyń,</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nici, igła, agrafki,</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zeszyt, długopis, śpiewnik,</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książeczka harcerska, karty prób na stopnie/ sprawności!</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latarka + zapasowe baterie, kompas (jeśli ktoś ma),</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b/>
          <w:bCs/>
          <w:color w:val="000000"/>
          <w:spacing w:val="0"/>
          <w:sz w:val="20"/>
          <w:szCs w:val="24"/>
          <w:lang w:eastAsia="pl-PL"/>
        </w:rPr>
        <w:t xml:space="preserve">środki przeciw komarom, kleszczom, meszkom, krem z filtrem, </w:t>
      </w:r>
      <w:r w:rsidRPr="00277100">
        <w:rPr>
          <w:rFonts w:ascii="Museo 300" w:eastAsia="Times New Roman" w:hAnsi="Museo 300" w:cs="Times New Roman"/>
          <w:color w:val="000000"/>
          <w:spacing w:val="0"/>
          <w:sz w:val="20"/>
          <w:szCs w:val="24"/>
          <w:lang w:eastAsia="pl-PL"/>
        </w:rPr>
        <w:t>plastry, chusteczki higieniczne,</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tylko drobne kieszonkowe, najlepiej w bilonie (nie będzie okazji na duże zakupy),</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color w:val="000000"/>
          <w:spacing w:val="0"/>
          <w:sz w:val="20"/>
          <w:szCs w:val="24"/>
          <w:lang w:eastAsia="pl-PL"/>
        </w:rPr>
        <w:t>prowiant na podróż (około 1-1,5h jazdy) - prosimy, aby nie były to kolorowe napoje i przekąski typu chipsy,</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Museo 300" w:eastAsia="Times New Roman" w:hAnsi="Museo 300" w:cs="Times New Roman"/>
          <w:spacing w:val="0"/>
          <w:sz w:val="20"/>
          <w:szCs w:val="24"/>
          <w:lang w:eastAsia="pl-PL"/>
        </w:rPr>
      </w:pPr>
      <w:r w:rsidRPr="00277100">
        <w:rPr>
          <w:rFonts w:ascii="Museo 300" w:eastAsia="Times New Roman" w:hAnsi="Museo 300" w:cs="Times New Roman"/>
          <w:b/>
          <w:bCs/>
          <w:color w:val="000000"/>
          <w:spacing w:val="0"/>
          <w:sz w:val="20"/>
          <w:szCs w:val="24"/>
          <w:lang w:eastAsia="pl-PL"/>
        </w:rPr>
        <w:t>nie zabieramy tel. komórkowych i sprzętu elektronicznego (ze względu na kradzieże, zagubienia i tryb zajęć),</w:t>
      </w:r>
    </w:p>
    <w:p w:rsidR="00277100" w:rsidRPr="00277100" w:rsidRDefault="00277100" w:rsidP="00C3407D">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100" w:beforeAutospacing="1" w:after="100" w:afterAutospacing="1" w:line="240" w:lineRule="auto"/>
        <w:jc w:val="left"/>
        <w:rPr>
          <w:rFonts w:ascii="Times New Roman" w:eastAsia="Times New Roman" w:hAnsi="Times New Roman" w:cs="Times New Roman"/>
          <w:spacing w:val="0"/>
          <w:sz w:val="24"/>
          <w:szCs w:val="24"/>
          <w:lang w:eastAsia="pl-PL"/>
        </w:rPr>
      </w:pPr>
      <w:r w:rsidRPr="00277100">
        <w:rPr>
          <w:rFonts w:ascii="Museo 300" w:eastAsia="Times New Roman" w:hAnsi="Museo 300" w:cs="Times New Roman"/>
          <w:b/>
          <w:bCs/>
          <w:color w:val="000000"/>
          <w:spacing w:val="0"/>
          <w:sz w:val="20"/>
          <w:szCs w:val="24"/>
          <w:lang w:eastAsia="pl-PL"/>
        </w:rPr>
        <w:t>Koniecznie zabieramy ze sobą dobry nastrój i dobre zdrowie!!</w:t>
      </w:r>
    </w:p>
    <w:p w:rsidR="008057C5" w:rsidRPr="000E5401" w:rsidRDefault="008057C5" w:rsidP="008057C5">
      <w:pPr>
        <w:pStyle w:val="ZAh2"/>
        <w:rPr>
          <w:rFonts w:ascii="Museo 300" w:hAnsi="Museo 300"/>
        </w:rPr>
      </w:pPr>
      <w:r w:rsidRPr="000E5401">
        <w:rPr>
          <w:rFonts w:ascii="Museo 300" w:hAnsi="Museo 300"/>
          <w:color w:val="000000"/>
        </w:rPr>
        <w:t>Posiłki</w:t>
      </w:r>
    </w:p>
    <w:tbl>
      <w:tblPr>
        <w:tblW w:w="0" w:type="auto"/>
        <w:tblInd w:w="-40" w:type="dxa"/>
        <w:tblLayout w:type="fixed"/>
        <w:tblCellMar>
          <w:top w:w="85" w:type="dxa"/>
          <w:left w:w="85" w:type="dxa"/>
          <w:bottom w:w="85" w:type="dxa"/>
          <w:right w:w="85" w:type="dxa"/>
        </w:tblCellMar>
        <w:tblLook w:val="0000"/>
      </w:tblPr>
      <w:tblGrid>
        <w:gridCol w:w="1838"/>
        <w:gridCol w:w="8454"/>
      </w:tblGrid>
      <w:tr w:rsidR="008057C5" w:rsidRPr="000E5401" w:rsidTr="56BBD3A4">
        <w:trPr>
          <w:trHeight w:val="282"/>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rsidR="008057C5" w:rsidRPr="000E5401" w:rsidRDefault="008057C5" w:rsidP="003B321E">
            <w:pPr>
              <w:jc w:val="left"/>
              <w:rPr>
                <w:rFonts w:ascii="Museo 300" w:hAnsi="Museo 300"/>
                <w:sz w:val="20"/>
                <w:szCs w:val="20"/>
              </w:rPr>
            </w:pPr>
            <w:r w:rsidRPr="000E5401">
              <w:rPr>
                <w:rFonts w:ascii="Museo 300" w:hAnsi="Museo 300"/>
                <w:color w:val="000000"/>
                <w:sz w:val="20"/>
                <w:szCs w:val="20"/>
              </w:rPr>
              <w:t>Liczba posiłków</w:t>
            </w:r>
            <w:r w:rsidRPr="000E5401">
              <w:rPr>
                <w:rFonts w:ascii="Museo 300" w:hAnsi="Museo 300"/>
                <w:color w:val="000000"/>
                <w:sz w:val="20"/>
                <w:szCs w:val="20"/>
              </w:rPr>
              <w:br/>
              <w:t>w ciągu dnia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rsidR="008057C5" w:rsidRPr="000E5401" w:rsidRDefault="70CD6EC7" w:rsidP="70CD6EC7">
            <w:pPr>
              <w:snapToGrid w:val="0"/>
              <w:jc w:val="left"/>
              <w:rPr>
                <w:rFonts w:ascii="Museo 300" w:hAnsi="Museo 300"/>
                <w:iCs/>
                <w:sz w:val="20"/>
                <w:szCs w:val="20"/>
              </w:rPr>
            </w:pPr>
            <w:r w:rsidRPr="000E5401">
              <w:rPr>
                <w:rFonts w:ascii="Museo 300" w:hAnsi="Museo 300"/>
                <w:iCs/>
                <w:sz w:val="20"/>
                <w:szCs w:val="20"/>
              </w:rPr>
              <w:t>4 posiłki (śniadanie, obiad dwudaniowy, podwieczorek, kolacja)</w:t>
            </w:r>
          </w:p>
        </w:tc>
      </w:tr>
      <w:tr w:rsidR="008057C5" w:rsidRPr="000E5401" w:rsidTr="56BBD3A4">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rsidR="008057C5" w:rsidRPr="000E5401" w:rsidRDefault="008057C5" w:rsidP="003B321E">
            <w:pPr>
              <w:jc w:val="left"/>
              <w:rPr>
                <w:rFonts w:ascii="Museo 300" w:hAnsi="Museo 300"/>
                <w:sz w:val="20"/>
                <w:szCs w:val="20"/>
              </w:rPr>
            </w:pPr>
            <w:r w:rsidRPr="000E5401">
              <w:rPr>
                <w:rFonts w:ascii="Museo 300" w:hAnsi="Museo 300"/>
                <w:color w:val="000000"/>
                <w:sz w:val="20"/>
                <w:szCs w:val="20"/>
              </w:rPr>
              <w:lastRenderedPageBreak/>
              <w:t>Sposób przyg</w:t>
            </w:r>
            <w:r w:rsidRPr="000E5401">
              <w:rPr>
                <w:rFonts w:ascii="Museo 300" w:hAnsi="Museo 300"/>
                <w:color w:val="000000"/>
                <w:sz w:val="20"/>
                <w:szCs w:val="20"/>
              </w:rPr>
              <w:t>o</w:t>
            </w:r>
            <w:r w:rsidRPr="000E5401">
              <w:rPr>
                <w:rFonts w:ascii="Museo 300" w:hAnsi="Museo 300"/>
                <w:color w:val="000000"/>
                <w:sz w:val="20"/>
                <w:szCs w:val="20"/>
              </w:rPr>
              <w:t>towania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rsidR="008057C5" w:rsidRPr="000E5401" w:rsidRDefault="61D5CF63" w:rsidP="56BBD3A4">
            <w:pPr>
              <w:snapToGrid w:val="0"/>
              <w:jc w:val="left"/>
              <w:rPr>
                <w:rFonts w:ascii="Museo 300" w:hAnsi="Museo 300"/>
                <w:iCs/>
                <w:sz w:val="20"/>
                <w:szCs w:val="20"/>
              </w:rPr>
            </w:pPr>
            <w:r w:rsidRPr="000E5401">
              <w:rPr>
                <w:rFonts w:ascii="Museo 300" w:hAnsi="Museo 300"/>
                <w:iCs/>
                <w:sz w:val="20"/>
                <w:szCs w:val="20"/>
              </w:rPr>
              <w:t xml:space="preserve">Posiłki przygotowują kucharki, które posiadają odpowiednie kwalifikacje i badania lekarskie. Uczestnicy obozu pomagają w drobnych pracach, takich </w:t>
            </w:r>
            <w:r w:rsidR="00277100">
              <w:rPr>
                <w:rFonts w:ascii="Museo 300" w:hAnsi="Museo 300"/>
                <w:iCs/>
                <w:sz w:val="20"/>
                <w:szCs w:val="20"/>
              </w:rPr>
              <w:t>oczkowanie</w:t>
            </w:r>
            <w:r w:rsidRPr="000E5401">
              <w:rPr>
                <w:rFonts w:ascii="Museo 300" w:hAnsi="Museo 300"/>
                <w:iCs/>
                <w:sz w:val="20"/>
                <w:szCs w:val="20"/>
              </w:rPr>
              <w:t xml:space="preserve"> ziemniaków w r</w:t>
            </w:r>
            <w:r w:rsidRPr="000E5401">
              <w:rPr>
                <w:rFonts w:ascii="Museo 300" w:hAnsi="Museo 300"/>
                <w:iCs/>
                <w:sz w:val="20"/>
                <w:szCs w:val="20"/>
              </w:rPr>
              <w:t>a</w:t>
            </w:r>
            <w:r w:rsidRPr="000E5401">
              <w:rPr>
                <w:rFonts w:ascii="Museo 300" w:hAnsi="Museo 300"/>
                <w:iCs/>
                <w:sz w:val="20"/>
                <w:szCs w:val="20"/>
              </w:rPr>
              <w:t xml:space="preserve">mach odbywania służby. Posiłki przygotowywane są w </w:t>
            </w:r>
            <w:r w:rsidR="00277100">
              <w:rPr>
                <w:rFonts w:ascii="Museo 300" w:hAnsi="Museo 300"/>
                <w:iCs/>
                <w:sz w:val="20"/>
                <w:szCs w:val="20"/>
              </w:rPr>
              <w:t>kuchni</w:t>
            </w:r>
            <w:r w:rsidRPr="000E5401">
              <w:rPr>
                <w:rFonts w:ascii="Museo 300" w:hAnsi="Museo 300"/>
                <w:iCs/>
                <w:sz w:val="20"/>
                <w:szCs w:val="20"/>
              </w:rPr>
              <w:t>, w któr</w:t>
            </w:r>
            <w:r w:rsidR="00277100">
              <w:rPr>
                <w:rFonts w:ascii="Museo 300" w:hAnsi="Museo 300"/>
                <w:iCs/>
                <w:sz w:val="20"/>
                <w:szCs w:val="20"/>
              </w:rPr>
              <w:t>ej</w:t>
            </w:r>
            <w:r w:rsidRPr="000E5401">
              <w:rPr>
                <w:rFonts w:ascii="Museo 300" w:hAnsi="Museo 300"/>
                <w:iCs/>
                <w:sz w:val="20"/>
                <w:szCs w:val="20"/>
              </w:rPr>
              <w:t xml:space="preserve"> zainstalowano ni</w:t>
            </w:r>
            <w:r w:rsidRPr="000E5401">
              <w:rPr>
                <w:rFonts w:ascii="Museo 300" w:hAnsi="Museo 300"/>
                <w:iCs/>
                <w:sz w:val="20"/>
                <w:szCs w:val="20"/>
              </w:rPr>
              <w:t>e</w:t>
            </w:r>
            <w:r w:rsidRPr="000E5401">
              <w:rPr>
                <w:rFonts w:ascii="Museo 300" w:hAnsi="Museo 300"/>
                <w:iCs/>
                <w:sz w:val="20"/>
                <w:szCs w:val="20"/>
              </w:rPr>
              <w:t xml:space="preserve">zbędny sprzęt zgodnie z wymogami sanitarnymi. </w:t>
            </w:r>
            <w:r w:rsidR="47F9391F" w:rsidRPr="000E5401">
              <w:rPr>
                <w:rFonts w:ascii="Museo 300" w:hAnsi="Museo 300"/>
                <w:iCs/>
                <w:sz w:val="20"/>
                <w:szCs w:val="20"/>
              </w:rPr>
              <w:t xml:space="preserve">Kuchnia utrzymywana jest </w:t>
            </w:r>
            <w:r w:rsidR="1364F902" w:rsidRPr="000E5401">
              <w:rPr>
                <w:rFonts w:ascii="Museo 300" w:hAnsi="Museo 300"/>
                <w:iCs/>
                <w:sz w:val="20"/>
                <w:szCs w:val="20"/>
              </w:rPr>
              <w:t>w czystości</w:t>
            </w:r>
            <w:r w:rsidRPr="000E5401">
              <w:rPr>
                <w:rFonts w:ascii="Museo 300" w:hAnsi="Museo 300"/>
                <w:iCs/>
                <w:sz w:val="20"/>
                <w:szCs w:val="20"/>
              </w:rPr>
              <w:t>. Posiłki przygotowywane są w sposób prawidłowy i zgodny z obowiązującymi przepisami</w:t>
            </w:r>
            <w:r w:rsidR="782A263A" w:rsidRPr="000E5401">
              <w:rPr>
                <w:rFonts w:ascii="Museo 300" w:hAnsi="Museo 300"/>
                <w:iCs/>
                <w:sz w:val="20"/>
                <w:szCs w:val="20"/>
              </w:rPr>
              <w:t xml:space="preserve"> (Wyżywienie przygotowane zg</w:t>
            </w:r>
            <w:r w:rsidR="0012D98A" w:rsidRPr="000E5401">
              <w:rPr>
                <w:rFonts w:ascii="Museo 300" w:hAnsi="Museo 300"/>
                <w:iCs/>
                <w:sz w:val="20"/>
                <w:szCs w:val="20"/>
              </w:rPr>
              <w:t>odnie z normami, zasadami i wymaganiami żywienia zbi</w:t>
            </w:r>
            <w:r w:rsidR="0012D98A" w:rsidRPr="000E5401">
              <w:rPr>
                <w:rFonts w:ascii="Museo 300" w:hAnsi="Museo 300"/>
                <w:iCs/>
                <w:sz w:val="20"/>
                <w:szCs w:val="20"/>
              </w:rPr>
              <w:t>o</w:t>
            </w:r>
            <w:r w:rsidR="0012D98A" w:rsidRPr="000E5401">
              <w:rPr>
                <w:rFonts w:ascii="Museo 300" w:hAnsi="Museo 300"/>
                <w:iCs/>
                <w:sz w:val="20"/>
                <w:szCs w:val="20"/>
              </w:rPr>
              <w:t>rowego dzieci i młodzieży)</w:t>
            </w:r>
            <w:r w:rsidRPr="000E5401">
              <w:rPr>
                <w:rFonts w:ascii="Museo 300" w:hAnsi="Museo 300"/>
                <w:iCs/>
                <w:sz w:val="20"/>
                <w:szCs w:val="20"/>
              </w:rPr>
              <w:t>.</w:t>
            </w:r>
          </w:p>
          <w:p w:rsidR="008057C5" w:rsidRPr="000E5401" w:rsidRDefault="008057C5" w:rsidP="0F108256">
            <w:pPr>
              <w:snapToGrid w:val="0"/>
              <w:jc w:val="left"/>
              <w:rPr>
                <w:rFonts w:ascii="Museo 300" w:hAnsi="Museo 300"/>
                <w:iCs/>
                <w:sz w:val="20"/>
                <w:szCs w:val="20"/>
              </w:rPr>
            </w:pPr>
          </w:p>
          <w:p w:rsidR="00E10D7E" w:rsidRPr="005A1A54" w:rsidRDefault="7D1D1652" w:rsidP="005A1A54">
            <w:pPr>
              <w:snapToGrid w:val="0"/>
              <w:jc w:val="left"/>
              <w:rPr>
                <w:rFonts w:ascii="Museo 300" w:eastAsia="Trebuchet MS" w:hAnsi="Museo 300"/>
                <w:iCs/>
                <w:sz w:val="20"/>
                <w:szCs w:val="20"/>
              </w:rPr>
            </w:pPr>
            <w:r w:rsidRPr="000E5401">
              <w:rPr>
                <w:rFonts w:ascii="Museo 300" w:hAnsi="Museo 300"/>
                <w:iCs/>
                <w:sz w:val="20"/>
                <w:szCs w:val="20"/>
              </w:rPr>
              <w:t>Organizacja żywienia jest dostosowana do istniejących warunków higieniczno-sanitarnych</w:t>
            </w:r>
            <w:r w:rsidR="43AA84ED" w:rsidRPr="000E5401">
              <w:rPr>
                <w:rFonts w:ascii="Museo 300" w:hAnsi="Museo 300"/>
                <w:iCs/>
                <w:sz w:val="20"/>
                <w:szCs w:val="20"/>
              </w:rPr>
              <w:t>.</w:t>
            </w:r>
          </w:p>
        </w:tc>
      </w:tr>
      <w:tr w:rsidR="008057C5" w:rsidRPr="000E5401" w:rsidTr="56BBD3A4">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rsidR="008057C5" w:rsidRPr="000E5401" w:rsidRDefault="008057C5" w:rsidP="003B321E">
            <w:pPr>
              <w:jc w:val="left"/>
              <w:rPr>
                <w:rFonts w:ascii="Museo 300" w:hAnsi="Museo 300"/>
                <w:sz w:val="20"/>
                <w:szCs w:val="20"/>
              </w:rPr>
            </w:pPr>
            <w:r w:rsidRPr="000E5401">
              <w:rPr>
                <w:rFonts w:ascii="Museo 300" w:hAnsi="Museo 300"/>
                <w:color w:val="000000"/>
                <w:sz w:val="20"/>
                <w:szCs w:val="20"/>
              </w:rPr>
              <w:t>Rodzaj posiłków</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rsidR="008057C5" w:rsidRPr="000E5401" w:rsidRDefault="008057C5" w:rsidP="003B321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ascii="Museo 300" w:hAnsi="Museo 300" w:cs="Times New Roman"/>
                <w:sz w:val="20"/>
                <w:szCs w:val="20"/>
              </w:rPr>
            </w:pPr>
            <w:r w:rsidRPr="000E5401">
              <w:rPr>
                <w:rFonts w:ascii="Museo 300" w:hAnsi="Museo 300" w:cs="Times New Roman"/>
                <w:sz w:val="20"/>
                <w:szCs w:val="20"/>
              </w:rPr>
              <w:t xml:space="preserve">(śniadanie, obiad dwudaniowy, podwieczorek, kolacja) </w:t>
            </w:r>
          </w:p>
          <w:p w:rsidR="008057C5" w:rsidRPr="000E5401" w:rsidRDefault="008057C5" w:rsidP="00C3407D">
            <w:pPr>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ascii="Museo 300" w:hAnsi="Museo 300" w:cs="Times New Roman"/>
                <w:sz w:val="20"/>
                <w:szCs w:val="20"/>
              </w:rPr>
            </w:pPr>
            <w:r w:rsidRPr="000E5401">
              <w:rPr>
                <w:rFonts w:ascii="Museo 300" w:hAnsi="Museo 300" w:cs="Times New Roman"/>
                <w:sz w:val="20"/>
                <w:szCs w:val="20"/>
              </w:rPr>
              <w:t>Śniadania i kolacje - pieczywo mieszane (pszenne, żytnie lub mieszane).</w:t>
            </w:r>
          </w:p>
          <w:p w:rsidR="008057C5" w:rsidRPr="000E5401" w:rsidRDefault="008057C5" w:rsidP="00C3407D">
            <w:pPr>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ascii="Museo 300" w:hAnsi="Museo 300" w:cs="Times New Roman"/>
                <w:sz w:val="20"/>
                <w:szCs w:val="20"/>
              </w:rPr>
            </w:pPr>
            <w:r w:rsidRPr="000E5401">
              <w:rPr>
                <w:rFonts w:ascii="Museo 300" w:hAnsi="Museo 300" w:cs="Times New Roman"/>
                <w:sz w:val="20"/>
                <w:szCs w:val="20"/>
              </w:rPr>
              <w:t>Urozmaicone składniki – wędliny, sery, mięso, ryby, jajka itp.</w:t>
            </w:r>
          </w:p>
          <w:p w:rsidR="008057C5" w:rsidRPr="000E5401" w:rsidRDefault="008057C5" w:rsidP="00C3407D">
            <w:pPr>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ascii="Museo 300" w:hAnsi="Museo 300" w:cs="Times New Roman"/>
                <w:sz w:val="20"/>
                <w:szCs w:val="20"/>
              </w:rPr>
            </w:pPr>
            <w:r w:rsidRPr="000E5401">
              <w:rPr>
                <w:rFonts w:ascii="Museo 300" w:hAnsi="Museo 300" w:cs="Times New Roman"/>
                <w:sz w:val="20"/>
                <w:szCs w:val="20"/>
              </w:rPr>
              <w:t>Witaminy – owoce i warzywa.</w:t>
            </w:r>
          </w:p>
          <w:p w:rsidR="008057C5" w:rsidRPr="000E5401" w:rsidRDefault="008057C5" w:rsidP="00C3407D">
            <w:pPr>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ascii="Museo 300" w:hAnsi="Museo 300" w:cs="Times New Roman"/>
                <w:sz w:val="20"/>
                <w:szCs w:val="20"/>
              </w:rPr>
            </w:pPr>
            <w:r w:rsidRPr="000E5401">
              <w:rPr>
                <w:rFonts w:ascii="Museo 300" w:hAnsi="Museo 300" w:cs="Times New Roman"/>
                <w:sz w:val="20"/>
                <w:szCs w:val="20"/>
              </w:rPr>
              <w:t>Do picia – herbata, kakao, kawa zbożowa, jogurty itp.</w:t>
            </w:r>
          </w:p>
          <w:p w:rsidR="008057C5" w:rsidRPr="000E5401" w:rsidRDefault="008057C5" w:rsidP="00C3407D">
            <w:pPr>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ascii="Museo 300" w:hAnsi="Museo 300" w:cs="Times New Roman"/>
                <w:sz w:val="20"/>
                <w:szCs w:val="20"/>
              </w:rPr>
            </w:pPr>
            <w:r w:rsidRPr="000E5401">
              <w:rPr>
                <w:rFonts w:ascii="Museo 300" w:hAnsi="Museo 300" w:cs="Times New Roman"/>
                <w:sz w:val="20"/>
                <w:szCs w:val="20"/>
              </w:rPr>
              <w:t>W każdym z posiłków znajdują się warzywa surowe lub gotowane.</w:t>
            </w:r>
          </w:p>
          <w:p w:rsidR="008057C5" w:rsidRPr="000E5401" w:rsidRDefault="008057C5" w:rsidP="00C3407D">
            <w:pPr>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ascii="Museo 300" w:hAnsi="Museo 300" w:cs="Times New Roman"/>
                <w:sz w:val="20"/>
                <w:szCs w:val="20"/>
              </w:rPr>
            </w:pPr>
            <w:r w:rsidRPr="000E5401">
              <w:rPr>
                <w:rFonts w:ascii="Museo 300" w:hAnsi="Museo 300" w:cs="Times New Roman"/>
                <w:sz w:val="20"/>
                <w:szCs w:val="20"/>
              </w:rPr>
              <w:t>Urozmaicony jadłospis</w:t>
            </w:r>
          </w:p>
          <w:p w:rsidR="00655887" w:rsidRPr="000E5401" w:rsidRDefault="00655887" w:rsidP="00C3407D">
            <w:pPr>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ascii="Museo 300" w:hAnsi="Museo 300" w:cs="Times New Roman"/>
                <w:color w:val="70AD47" w:themeColor="accent6"/>
                <w:sz w:val="20"/>
                <w:szCs w:val="20"/>
              </w:rPr>
            </w:pPr>
            <w:r w:rsidRPr="000E5401">
              <w:rPr>
                <w:rFonts w:ascii="Museo 300" w:hAnsi="Museo 300" w:cs="Times New Roman"/>
                <w:sz w:val="20"/>
                <w:szCs w:val="20"/>
              </w:rPr>
              <w:t>Na obozie nie pijemy napojów typu Coca-Cola, nie jemy chipsów</w:t>
            </w:r>
          </w:p>
        </w:tc>
      </w:tr>
    </w:tbl>
    <w:p w:rsidR="00183B1A" w:rsidRPr="000E5401" w:rsidRDefault="00183B1A">
      <w:pPr>
        <w:pStyle w:val="ZAh2"/>
        <w:rPr>
          <w:rFonts w:ascii="Museo 300" w:hAnsi="Museo 300"/>
        </w:rPr>
      </w:pPr>
      <w:r w:rsidRPr="000E5401">
        <w:rPr>
          <w:rFonts w:ascii="Museo 300" w:hAnsi="Museo 300"/>
          <w:color w:val="000000"/>
        </w:rPr>
        <w:t xml:space="preserve">Warunki rezygnacji z uczestnictwa </w:t>
      </w:r>
    </w:p>
    <w:p w:rsidR="001B2C63" w:rsidRPr="000E5401" w:rsidRDefault="001B2C63" w:rsidP="008966C6">
      <w:pPr>
        <w:rPr>
          <w:rFonts w:ascii="Museo 300" w:hAnsi="Museo 300"/>
          <w:sz w:val="20"/>
          <w:szCs w:val="20"/>
        </w:rPr>
      </w:pPr>
      <w:r w:rsidRPr="000E5401">
        <w:rPr>
          <w:rFonts w:ascii="Museo 300" w:hAnsi="Museo 300"/>
          <w:sz w:val="20"/>
          <w:szCs w:val="20"/>
        </w:rPr>
        <w:t>Wpłacony zadatek w wysokości 300 zł jest bezzwrotny. Uczestnik, który z ważnych przyczyn losowych i niez</w:t>
      </w:r>
      <w:r w:rsidRPr="000E5401">
        <w:rPr>
          <w:rFonts w:ascii="Museo 300" w:hAnsi="Museo 300"/>
          <w:sz w:val="20"/>
          <w:szCs w:val="20"/>
        </w:rPr>
        <w:t>a</w:t>
      </w:r>
      <w:r w:rsidRPr="000E5401">
        <w:rPr>
          <w:rFonts w:ascii="Museo 300" w:hAnsi="Museo 300"/>
          <w:sz w:val="20"/>
          <w:szCs w:val="20"/>
        </w:rPr>
        <w:t>leżnych nie może wziąć udziału w obozie, jest uprawniony do częściowego zwrotu wniesionej odpłatności (II rata 1000 zł). Z wniesionej odpłatności organizator obozu potrąca poniesione już koszty, np. koszt wykupionych przejazdów uczestnika/biletów, zakupionych materiałów programowo-organizacyjnych, ubezpieczenia, zakupi</w:t>
      </w:r>
      <w:r w:rsidRPr="000E5401">
        <w:rPr>
          <w:rFonts w:ascii="Museo 300" w:hAnsi="Museo 300"/>
          <w:sz w:val="20"/>
          <w:szCs w:val="20"/>
        </w:rPr>
        <w:t>o</w:t>
      </w:r>
      <w:r w:rsidRPr="000E5401">
        <w:rPr>
          <w:rFonts w:ascii="Museo 300" w:hAnsi="Museo 300"/>
          <w:sz w:val="20"/>
          <w:szCs w:val="20"/>
        </w:rPr>
        <w:t>nego wyżywienia itp.</w:t>
      </w:r>
    </w:p>
    <w:p w:rsidR="001B2C63" w:rsidRPr="000E5401" w:rsidRDefault="001B2C63" w:rsidP="008966C6">
      <w:pPr>
        <w:rPr>
          <w:rFonts w:ascii="Museo 300" w:hAnsi="Museo 300"/>
          <w:sz w:val="20"/>
          <w:szCs w:val="20"/>
        </w:rPr>
      </w:pPr>
      <w:r w:rsidRPr="000E5401">
        <w:rPr>
          <w:rFonts w:ascii="Museo 300" w:hAnsi="Museo 300"/>
          <w:sz w:val="20"/>
          <w:szCs w:val="20"/>
        </w:rPr>
        <w:t>Zwrot jest dokonywany na podstawie wniosku o „zwrot niewykorzystanej odpłatności”, skierowanego do k</w:t>
      </w:r>
      <w:r w:rsidRPr="000E5401">
        <w:rPr>
          <w:rFonts w:ascii="Museo 300" w:hAnsi="Museo 300"/>
          <w:sz w:val="20"/>
          <w:szCs w:val="20"/>
        </w:rPr>
        <w:t>o</w:t>
      </w:r>
      <w:r w:rsidRPr="000E5401">
        <w:rPr>
          <w:rFonts w:ascii="Museo 300" w:hAnsi="Museo 300"/>
          <w:sz w:val="20"/>
          <w:szCs w:val="20"/>
        </w:rPr>
        <w:t>mendanta obozu ze wskazaniem rachunku bankowego, na który ma być dokonany przelew (ten z którego była robiona płatność). Jeśli odpłatność za udział w obozie została w całości lub części wniesiona przez pracodawcę rodzica/opiekuna uczestnika, zwrotu dokonuje się w pierwszej kolejności na rachunek pracodawcy, do wysokości jego wpłaty, zaś ew. pozostałą część zwrotu przekazuje się na r</w:t>
      </w:r>
      <w:r w:rsidR="000E5401">
        <w:rPr>
          <w:rFonts w:ascii="Museo 300" w:hAnsi="Museo 300"/>
          <w:sz w:val="20"/>
          <w:szCs w:val="20"/>
        </w:rPr>
        <w:t>a</w:t>
      </w:r>
      <w:r w:rsidRPr="000E5401">
        <w:rPr>
          <w:rFonts w:ascii="Museo 300" w:hAnsi="Museo 300"/>
          <w:sz w:val="20"/>
          <w:szCs w:val="20"/>
        </w:rPr>
        <w:t>chunek wskazany we wniosku. Każdy wniosek będzie rozpatrywany indywidualnie przez komendę obozu.</w:t>
      </w:r>
    </w:p>
    <w:p w:rsidR="00644AD0" w:rsidRPr="000E5401" w:rsidRDefault="00417025" w:rsidP="00644AD0">
      <w:pPr>
        <w:pStyle w:val="ZAh2"/>
        <w:rPr>
          <w:rFonts w:ascii="Museo 300" w:hAnsi="Museo 300"/>
        </w:rPr>
      </w:pPr>
      <w:r w:rsidRPr="000E5401">
        <w:rPr>
          <w:rFonts w:ascii="Museo 300" w:hAnsi="Museo 300"/>
          <w:color w:val="000000"/>
        </w:rPr>
        <w:t>Sytuacje</w:t>
      </w:r>
      <w:r w:rsidR="00644AD0" w:rsidRPr="000E5401">
        <w:rPr>
          <w:rFonts w:ascii="Museo 300" w:hAnsi="Museo 300"/>
          <w:color w:val="000000"/>
        </w:rPr>
        <w:t xml:space="preserve"> nadzwyczajn</w:t>
      </w:r>
      <w:r w:rsidR="00F76E9D" w:rsidRPr="000E5401">
        <w:rPr>
          <w:rFonts w:ascii="Museo 300" w:hAnsi="Museo 300"/>
          <w:color w:val="000000"/>
        </w:rPr>
        <w:t>e</w:t>
      </w:r>
    </w:p>
    <w:p w:rsidR="00644AD0" w:rsidRPr="000E5401" w:rsidRDefault="00644AD0" w:rsidP="00C3407D">
      <w:pPr>
        <w:pStyle w:val="Akapitzlist"/>
        <w:numPr>
          <w:ilvl w:val="0"/>
          <w:numId w:val="27"/>
        </w:numPr>
        <w:ind w:left="360"/>
        <w:rPr>
          <w:rFonts w:ascii="Museo 300" w:hAnsi="Museo 300"/>
          <w:color w:val="000000"/>
          <w:sz w:val="20"/>
          <w:szCs w:val="20"/>
        </w:rPr>
      </w:pPr>
      <w:r w:rsidRPr="000E5401">
        <w:rPr>
          <w:rFonts w:ascii="Museo 300" w:hAnsi="Museo 300"/>
          <w:color w:val="000000"/>
          <w:sz w:val="20"/>
          <w:szCs w:val="20"/>
        </w:rPr>
        <w:t xml:space="preserve">ZHP oraz </w:t>
      </w:r>
      <w:r w:rsidR="00F04A17" w:rsidRPr="000E5401">
        <w:rPr>
          <w:rFonts w:ascii="Museo 300" w:hAnsi="Museo 300"/>
          <w:color w:val="000000"/>
          <w:sz w:val="20"/>
          <w:szCs w:val="20"/>
        </w:rPr>
        <w:t>u</w:t>
      </w:r>
      <w:r w:rsidRPr="000E5401">
        <w:rPr>
          <w:rFonts w:ascii="Museo 300" w:hAnsi="Museo 300"/>
          <w:color w:val="000000"/>
          <w:sz w:val="20"/>
          <w:szCs w:val="20"/>
        </w:rPr>
        <w:t>czestnik nie są odpowiedzialni za naruszenie obowiązków będących konsekwencją zakwalifik</w:t>
      </w:r>
      <w:r w:rsidRPr="000E5401">
        <w:rPr>
          <w:rFonts w:ascii="Museo 300" w:hAnsi="Museo 300"/>
          <w:color w:val="000000"/>
          <w:sz w:val="20"/>
          <w:szCs w:val="20"/>
        </w:rPr>
        <w:t>o</w:t>
      </w:r>
      <w:r w:rsidRPr="000E5401">
        <w:rPr>
          <w:rFonts w:ascii="Museo 300" w:hAnsi="Museo 300"/>
          <w:color w:val="000000"/>
          <w:sz w:val="20"/>
          <w:szCs w:val="20"/>
        </w:rPr>
        <w:t xml:space="preserve">wania danej osoby jako </w:t>
      </w:r>
      <w:r w:rsidR="00F04A17" w:rsidRPr="000E5401">
        <w:rPr>
          <w:rFonts w:ascii="Museo 300" w:hAnsi="Museo 300"/>
          <w:color w:val="000000"/>
          <w:sz w:val="20"/>
          <w:szCs w:val="20"/>
        </w:rPr>
        <w:t>u</w:t>
      </w:r>
      <w:r w:rsidRPr="000E5401">
        <w:rPr>
          <w:rFonts w:ascii="Museo 300" w:hAnsi="Museo 300"/>
          <w:color w:val="000000"/>
          <w:sz w:val="20"/>
          <w:szCs w:val="20"/>
        </w:rPr>
        <w:t>czestnika wypoczynku organizowanego przez ZHP na podstawie przepisów oświ</w:t>
      </w:r>
      <w:r w:rsidRPr="000E5401">
        <w:rPr>
          <w:rFonts w:ascii="Museo 300" w:hAnsi="Museo 300"/>
          <w:color w:val="000000"/>
          <w:sz w:val="20"/>
          <w:szCs w:val="20"/>
        </w:rPr>
        <w:t>a</w:t>
      </w:r>
      <w:r w:rsidRPr="000E5401">
        <w:rPr>
          <w:rFonts w:ascii="Museo 300" w:hAnsi="Museo 300"/>
          <w:color w:val="000000"/>
          <w:sz w:val="20"/>
          <w:szCs w:val="20"/>
        </w:rPr>
        <w:t xml:space="preserve">towych w sytuacji, w której taki stan rzeczy spowodowany jest działaniem siły wyższej. </w:t>
      </w:r>
    </w:p>
    <w:p w:rsidR="00644AD0" w:rsidRPr="000E5401" w:rsidRDefault="00644AD0" w:rsidP="00C3407D">
      <w:pPr>
        <w:pStyle w:val="Akapitzlist"/>
        <w:numPr>
          <w:ilvl w:val="0"/>
          <w:numId w:val="27"/>
        </w:numPr>
        <w:ind w:left="360"/>
        <w:rPr>
          <w:rFonts w:ascii="Museo 300" w:hAnsi="Museo 300"/>
          <w:color w:val="000000"/>
          <w:sz w:val="20"/>
          <w:szCs w:val="20"/>
        </w:rPr>
      </w:pPr>
      <w:r w:rsidRPr="000E5401">
        <w:rPr>
          <w:rFonts w:ascii="Museo 300" w:hAnsi="Museo 300"/>
          <w:color w:val="000000"/>
          <w:sz w:val="20"/>
          <w:szCs w:val="20"/>
        </w:rPr>
        <w:t xml:space="preserve">Przez siłę wyższą rozumie się zdarzenia zewnętrzne, niezależne od ZHP oraz </w:t>
      </w:r>
      <w:r w:rsidR="00F04A17" w:rsidRPr="000E5401">
        <w:rPr>
          <w:rFonts w:ascii="Museo 300" w:hAnsi="Museo 300"/>
          <w:color w:val="000000"/>
          <w:sz w:val="20"/>
          <w:szCs w:val="20"/>
        </w:rPr>
        <w:t>u</w:t>
      </w:r>
      <w:r w:rsidRPr="000E5401">
        <w:rPr>
          <w:rFonts w:ascii="Museo 300" w:hAnsi="Museo 300"/>
          <w:color w:val="000000"/>
          <w:sz w:val="20"/>
          <w:szCs w:val="20"/>
        </w:rPr>
        <w:t>czestnika, a także niemożliwe do przewodzenia, takie jak w szczególności: wojna, pożar, epidemia, powódź, blokady komunikacyjne, kat</w:t>
      </w:r>
      <w:r w:rsidRPr="000E5401">
        <w:rPr>
          <w:rFonts w:ascii="Museo 300" w:hAnsi="Museo 300"/>
          <w:color w:val="000000"/>
          <w:sz w:val="20"/>
          <w:szCs w:val="20"/>
        </w:rPr>
        <w:t>a</w:t>
      </w:r>
      <w:r w:rsidRPr="000E5401">
        <w:rPr>
          <w:rFonts w:ascii="Museo 300" w:hAnsi="Museo 300"/>
          <w:color w:val="000000"/>
          <w:sz w:val="20"/>
          <w:szCs w:val="20"/>
        </w:rPr>
        <w:t>klizmy społeczne, itp., które zasadniczo utrudniają lub uniemożliwiają zrealizowanie celu obejmującego w</w:t>
      </w:r>
      <w:r w:rsidRPr="000E5401">
        <w:rPr>
          <w:rFonts w:ascii="Museo 300" w:hAnsi="Museo 300"/>
          <w:color w:val="000000"/>
          <w:sz w:val="20"/>
          <w:szCs w:val="20"/>
        </w:rPr>
        <w:t>y</w:t>
      </w:r>
      <w:r w:rsidRPr="000E5401">
        <w:rPr>
          <w:rFonts w:ascii="Museo 300" w:hAnsi="Museo 300"/>
          <w:color w:val="000000"/>
          <w:sz w:val="20"/>
          <w:szCs w:val="20"/>
        </w:rPr>
        <w:t xml:space="preserve">poczynek organizowany przez ZHP dla </w:t>
      </w:r>
      <w:r w:rsidR="00F04A17" w:rsidRPr="000E5401">
        <w:rPr>
          <w:rFonts w:ascii="Museo 300" w:hAnsi="Museo 300"/>
          <w:color w:val="000000"/>
          <w:sz w:val="20"/>
          <w:szCs w:val="20"/>
        </w:rPr>
        <w:t>u</w:t>
      </w:r>
      <w:r w:rsidRPr="000E5401">
        <w:rPr>
          <w:rFonts w:ascii="Museo 300" w:hAnsi="Museo 300"/>
          <w:color w:val="000000"/>
          <w:sz w:val="20"/>
          <w:szCs w:val="20"/>
        </w:rPr>
        <w:t>czestnika, a których nie można było przewidzieć ani im zapobiec lub przezwyciężyć poprzez działanie z zachowaniem należytej staranności.</w:t>
      </w:r>
    </w:p>
    <w:p w:rsidR="00644AD0" w:rsidRPr="000E5401" w:rsidRDefault="00644AD0" w:rsidP="00C3407D">
      <w:pPr>
        <w:pStyle w:val="Akapitzlist"/>
        <w:numPr>
          <w:ilvl w:val="0"/>
          <w:numId w:val="27"/>
        </w:numPr>
        <w:ind w:left="360"/>
        <w:rPr>
          <w:rFonts w:ascii="Museo 300" w:hAnsi="Museo 300"/>
          <w:color w:val="000000"/>
          <w:sz w:val="20"/>
          <w:szCs w:val="20"/>
        </w:rPr>
      </w:pPr>
      <w:r w:rsidRPr="000E5401">
        <w:rPr>
          <w:rFonts w:ascii="Museo 300" w:hAnsi="Museo 300"/>
          <w:color w:val="000000"/>
          <w:sz w:val="20"/>
          <w:szCs w:val="20"/>
        </w:rPr>
        <w:t xml:space="preserve">ile więc okoliczność rozumiana jako siła wy sza wystąpi, a dodatkowo ta okoliczność będzie zasadniczo utrudniać (lub uniemożliwiać) zrealizowanie celu obejmującego wypoczynek organizowany przez ZHP dla </w:t>
      </w:r>
      <w:r w:rsidR="00F04A17" w:rsidRPr="000E5401">
        <w:rPr>
          <w:rFonts w:ascii="Museo 300" w:hAnsi="Museo 300"/>
          <w:color w:val="000000"/>
          <w:sz w:val="20"/>
          <w:szCs w:val="20"/>
        </w:rPr>
        <w:t>u</w:t>
      </w:r>
      <w:r w:rsidRPr="000E5401">
        <w:rPr>
          <w:rFonts w:ascii="Museo 300" w:hAnsi="Museo 300"/>
          <w:color w:val="000000"/>
          <w:sz w:val="20"/>
          <w:szCs w:val="20"/>
        </w:rPr>
        <w:t>czestnika, istnieje obowiązek poinformowania o tym drugiej strony na piśmie. W takim wypadku:</w:t>
      </w:r>
    </w:p>
    <w:p w:rsidR="005B7EBD" w:rsidRPr="000E5401" w:rsidRDefault="00F04A17" w:rsidP="00C3407D">
      <w:pPr>
        <w:pStyle w:val="Akapitzlist"/>
        <w:numPr>
          <w:ilvl w:val="1"/>
          <w:numId w:val="27"/>
        </w:numPr>
        <w:rPr>
          <w:rFonts w:ascii="Museo 300" w:hAnsi="Museo 300"/>
          <w:color w:val="000000"/>
          <w:sz w:val="20"/>
          <w:szCs w:val="20"/>
        </w:rPr>
      </w:pPr>
      <w:r w:rsidRPr="000E5401">
        <w:rPr>
          <w:rFonts w:ascii="Museo 300" w:hAnsi="Museo 300"/>
          <w:color w:val="000000"/>
          <w:sz w:val="20"/>
          <w:szCs w:val="20"/>
        </w:rPr>
        <w:t xml:space="preserve">O </w:t>
      </w:r>
      <w:r w:rsidR="00644AD0" w:rsidRPr="000E5401">
        <w:rPr>
          <w:rFonts w:ascii="Museo 300" w:hAnsi="Museo 300"/>
          <w:color w:val="000000"/>
          <w:sz w:val="20"/>
          <w:szCs w:val="20"/>
        </w:rPr>
        <w:t>ile działanie siły wyższej będzie zasadniczo utrudniać zrealizowanie celu obejmującego wyp</w:t>
      </w:r>
      <w:r w:rsidR="00644AD0" w:rsidRPr="000E5401">
        <w:rPr>
          <w:rFonts w:ascii="Museo 300" w:hAnsi="Museo 300"/>
          <w:color w:val="000000"/>
          <w:sz w:val="20"/>
          <w:szCs w:val="20"/>
        </w:rPr>
        <w:t>o</w:t>
      </w:r>
      <w:r w:rsidR="00644AD0" w:rsidRPr="000E5401">
        <w:rPr>
          <w:rFonts w:ascii="Museo 300" w:hAnsi="Museo 300"/>
          <w:color w:val="000000"/>
          <w:sz w:val="20"/>
          <w:szCs w:val="20"/>
        </w:rPr>
        <w:t xml:space="preserve">czynek organizowany przez ZHP dla </w:t>
      </w:r>
      <w:r w:rsidRPr="000E5401">
        <w:rPr>
          <w:rFonts w:ascii="Museo 300" w:hAnsi="Museo 300"/>
          <w:color w:val="000000"/>
          <w:sz w:val="20"/>
          <w:szCs w:val="20"/>
        </w:rPr>
        <w:t>u</w:t>
      </w:r>
      <w:r w:rsidR="00644AD0" w:rsidRPr="000E5401">
        <w:rPr>
          <w:rFonts w:ascii="Museo 300" w:hAnsi="Museo 300"/>
          <w:color w:val="000000"/>
          <w:sz w:val="20"/>
          <w:szCs w:val="20"/>
        </w:rPr>
        <w:t>czestnika, to wówczas strony uzgodnią wspólnie działania, jakie mogą być podjęte w celu usunięcia skutków działania siły wyższej, celem umożliwienia zo</w:t>
      </w:r>
      <w:r w:rsidR="00644AD0" w:rsidRPr="000E5401">
        <w:rPr>
          <w:rFonts w:ascii="Museo 300" w:hAnsi="Museo 300"/>
          <w:color w:val="000000"/>
          <w:sz w:val="20"/>
          <w:szCs w:val="20"/>
        </w:rPr>
        <w:t>r</w:t>
      </w:r>
      <w:r w:rsidR="00644AD0" w:rsidRPr="000E5401">
        <w:rPr>
          <w:rFonts w:ascii="Museo 300" w:hAnsi="Museo 300"/>
          <w:color w:val="000000"/>
          <w:sz w:val="20"/>
          <w:szCs w:val="20"/>
        </w:rPr>
        <w:t xml:space="preserve">ganizowania wypoczynku przez ZHP dla </w:t>
      </w:r>
      <w:r w:rsidRPr="000E5401">
        <w:rPr>
          <w:rFonts w:ascii="Museo 300" w:hAnsi="Museo 300"/>
          <w:color w:val="000000"/>
          <w:sz w:val="20"/>
          <w:szCs w:val="20"/>
        </w:rPr>
        <w:t>u</w:t>
      </w:r>
      <w:r w:rsidR="00644AD0" w:rsidRPr="000E5401">
        <w:rPr>
          <w:rFonts w:ascii="Museo 300" w:hAnsi="Museo 300"/>
          <w:color w:val="000000"/>
          <w:sz w:val="20"/>
          <w:szCs w:val="20"/>
        </w:rPr>
        <w:t>czestnika;</w:t>
      </w:r>
    </w:p>
    <w:p w:rsidR="005B7EBD" w:rsidRPr="000E5401" w:rsidRDefault="00F04A17" w:rsidP="00C3407D">
      <w:pPr>
        <w:pStyle w:val="Akapitzlist"/>
        <w:numPr>
          <w:ilvl w:val="1"/>
          <w:numId w:val="27"/>
        </w:numPr>
        <w:rPr>
          <w:rFonts w:ascii="Museo 300" w:hAnsi="Museo 300"/>
          <w:color w:val="000000"/>
          <w:sz w:val="20"/>
          <w:szCs w:val="20"/>
        </w:rPr>
      </w:pPr>
      <w:r w:rsidRPr="000E5401">
        <w:rPr>
          <w:rFonts w:ascii="Museo 300" w:hAnsi="Museo 300"/>
          <w:color w:val="000000"/>
          <w:sz w:val="20"/>
          <w:szCs w:val="20"/>
        </w:rPr>
        <w:t xml:space="preserve">O </w:t>
      </w:r>
      <w:r w:rsidR="00644AD0" w:rsidRPr="000E5401">
        <w:rPr>
          <w:rFonts w:ascii="Museo 300" w:hAnsi="Museo 300"/>
          <w:color w:val="000000"/>
          <w:sz w:val="20"/>
          <w:szCs w:val="20"/>
        </w:rPr>
        <w:t>ile działanie siły wyższej uniemożliwi zrealizowanie celu obejmującego wypoczynek organ</w:t>
      </w:r>
      <w:r w:rsidR="00644AD0" w:rsidRPr="000E5401">
        <w:rPr>
          <w:rFonts w:ascii="Museo 300" w:hAnsi="Museo 300"/>
          <w:color w:val="000000"/>
          <w:sz w:val="20"/>
          <w:szCs w:val="20"/>
        </w:rPr>
        <w:t>i</w:t>
      </w:r>
      <w:r w:rsidR="00644AD0" w:rsidRPr="000E5401">
        <w:rPr>
          <w:rFonts w:ascii="Museo 300" w:hAnsi="Museo 300"/>
          <w:color w:val="000000"/>
          <w:sz w:val="20"/>
          <w:szCs w:val="20"/>
        </w:rPr>
        <w:t xml:space="preserve">zowany przez ZHP dla </w:t>
      </w:r>
      <w:r w:rsidRPr="000E5401">
        <w:rPr>
          <w:rFonts w:ascii="Museo 300" w:hAnsi="Museo 300"/>
          <w:color w:val="000000"/>
          <w:sz w:val="20"/>
          <w:szCs w:val="20"/>
        </w:rPr>
        <w:t>u</w:t>
      </w:r>
      <w:r w:rsidR="00644AD0" w:rsidRPr="000E5401">
        <w:rPr>
          <w:rFonts w:ascii="Museo 300" w:hAnsi="Museo 300"/>
          <w:color w:val="000000"/>
          <w:sz w:val="20"/>
          <w:szCs w:val="20"/>
        </w:rPr>
        <w:t xml:space="preserve">czestnika, to w takim przypadku stosunek prawny łączący ZHP oraz </w:t>
      </w:r>
      <w:r w:rsidRPr="000E5401">
        <w:rPr>
          <w:rFonts w:ascii="Museo 300" w:hAnsi="Museo 300"/>
          <w:color w:val="000000"/>
          <w:sz w:val="20"/>
          <w:szCs w:val="20"/>
        </w:rPr>
        <w:t>u</w:t>
      </w:r>
      <w:r w:rsidR="00644AD0" w:rsidRPr="000E5401">
        <w:rPr>
          <w:rFonts w:ascii="Museo 300" w:hAnsi="Museo 300"/>
          <w:color w:val="000000"/>
          <w:sz w:val="20"/>
          <w:szCs w:val="20"/>
        </w:rPr>
        <w:t xml:space="preserve">czestnika wygasa. </w:t>
      </w:r>
    </w:p>
    <w:p w:rsidR="00644AD0" w:rsidRPr="000E5401" w:rsidRDefault="00644AD0" w:rsidP="00C3407D">
      <w:pPr>
        <w:pStyle w:val="Akapitzlist"/>
        <w:numPr>
          <w:ilvl w:val="0"/>
          <w:numId w:val="27"/>
        </w:numPr>
        <w:ind w:left="360"/>
        <w:rPr>
          <w:rFonts w:ascii="Museo 300" w:hAnsi="Museo 300"/>
          <w:color w:val="000000"/>
          <w:sz w:val="20"/>
          <w:szCs w:val="20"/>
        </w:rPr>
      </w:pPr>
      <w:r w:rsidRPr="000E5401">
        <w:rPr>
          <w:rFonts w:ascii="Museo 300" w:hAnsi="Museo 300"/>
          <w:color w:val="000000" w:themeColor="text1"/>
          <w:sz w:val="20"/>
          <w:szCs w:val="20"/>
        </w:rPr>
        <w:t xml:space="preserve">W przypadku, o którym mowa w pkt 3 </w:t>
      </w:r>
      <w:r w:rsidR="00E101F3" w:rsidRPr="000E5401">
        <w:rPr>
          <w:rFonts w:ascii="Museo 300" w:hAnsi="Museo 300"/>
          <w:color w:val="000000" w:themeColor="text1"/>
          <w:sz w:val="20"/>
          <w:szCs w:val="20"/>
        </w:rPr>
        <w:t>lit</w:t>
      </w:r>
      <w:r w:rsidR="004D225D">
        <w:rPr>
          <w:rFonts w:ascii="Museo 300" w:hAnsi="Museo 300"/>
          <w:color w:val="000000" w:themeColor="text1"/>
          <w:sz w:val="20"/>
          <w:szCs w:val="20"/>
        </w:rPr>
        <w:t xml:space="preserve"> </w:t>
      </w:r>
      <w:r w:rsidR="00E101F3" w:rsidRPr="000E5401">
        <w:rPr>
          <w:rFonts w:ascii="Museo 300" w:hAnsi="Museo 300"/>
          <w:color w:val="000000" w:themeColor="text1"/>
          <w:sz w:val="20"/>
          <w:szCs w:val="20"/>
        </w:rPr>
        <w:t>.</w:t>
      </w:r>
      <w:r w:rsidRPr="000E5401">
        <w:rPr>
          <w:rFonts w:ascii="Museo 300" w:hAnsi="Museo 300"/>
          <w:color w:val="000000" w:themeColor="text1"/>
          <w:sz w:val="20"/>
          <w:szCs w:val="20"/>
        </w:rPr>
        <w:t xml:space="preserve">b, </w:t>
      </w:r>
      <w:r w:rsidR="00F04A17" w:rsidRPr="000E5401">
        <w:rPr>
          <w:rFonts w:ascii="Museo 300" w:hAnsi="Museo 300"/>
          <w:color w:val="000000" w:themeColor="text1"/>
          <w:sz w:val="20"/>
          <w:szCs w:val="20"/>
        </w:rPr>
        <w:t>u</w:t>
      </w:r>
      <w:r w:rsidRPr="000E5401">
        <w:rPr>
          <w:rFonts w:ascii="Museo 300" w:hAnsi="Museo 300"/>
          <w:color w:val="000000" w:themeColor="text1"/>
          <w:sz w:val="20"/>
          <w:szCs w:val="20"/>
        </w:rPr>
        <w:t>czestnikowi nie przysługują względem ZHP jakiekolwiek ros</w:t>
      </w:r>
      <w:r w:rsidRPr="000E5401">
        <w:rPr>
          <w:rFonts w:ascii="Museo 300" w:hAnsi="Museo 300"/>
          <w:color w:val="000000" w:themeColor="text1"/>
          <w:sz w:val="20"/>
          <w:szCs w:val="20"/>
        </w:rPr>
        <w:t>z</w:t>
      </w:r>
      <w:r w:rsidRPr="000E5401">
        <w:rPr>
          <w:rFonts w:ascii="Museo 300" w:hAnsi="Museo 300"/>
          <w:color w:val="000000" w:themeColor="text1"/>
          <w:sz w:val="20"/>
          <w:szCs w:val="20"/>
        </w:rPr>
        <w:t>czenia odszkodowawcze będące, skutkiem tego, że dany wypoczynek nie doszedł do skutku. W takim prz</w:t>
      </w:r>
      <w:r w:rsidRPr="000E5401">
        <w:rPr>
          <w:rFonts w:ascii="Museo 300" w:hAnsi="Museo 300"/>
          <w:color w:val="000000" w:themeColor="text1"/>
          <w:sz w:val="20"/>
          <w:szCs w:val="20"/>
        </w:rPr>
        <w:t>y</w:t>
      </w:r>
      <w:r w:rsidRPr="000E5401">
        <w:rPr>
          <w:rFonts w:ascii="Museo 300" w:hAnsi="Museo 300"/>
          <w:color w:val="000000" w:themeColor="text1"/>
          <w:sz w:val="20"/>
          <w:szCs w:val="20"/>
        </w:rPr>
        <w:lastRenderedPageBreak/>
        <w:t xml:space="preserve">padku </w:t>
      </w:r>
      <w:r w:rsidR="00F04A17" w:rsidRPr="000E5401">
        <w:rPr>
          <w:rFonts w:ascii="Museo 300" w:hAnsi="Museo 300"/>
          <w:color w:val="000000" w:themeColor="text1"/>
          <w:sz w:val="20"/>
          <w:szCs w:val="20"/>
        </w:rPr>
        <w:t>u</w:t>
      </w:r>
      <w:r w:rsidRPr="000E5401">
        <w:rPr>
          <w:rFonts w:ascii="Museo 300" w:hAnsi="Museo 300"/>
          <w:color w:val="000000" w:themeColor="text1"/>
          <w:sz w:val="20"/>
          <w:szCs w:val="20"/>
        </w:rPr>
        <w:t xml:space="preserve">czestnik, w związku z wcześniej dokonaną na rzecz ZHP wpłatą, może domagać się zwrotu kwoty faktycznie przez niego wpłaconej, przy czym kwota ta będzie pomniejszona o rzeczywiste koszty poniesione przez ZHP na poczet wypoczynku organizowanego dla </w:t>
      </w:r>
      <w:r w:rsidR="00F04A17" w:rsidRPr="000E5401">
        <w:rPr>
          <w:rFonts w:ascii="Museo 300" w:hAnsi="Museo 300"/>
          <w:color w:val="000000" w:themeColor="text1"/>
          <w:sz w:val="20"/>
          <w:szCs w:val="20"/>
        </w:rPr>
        <w:t>u</w:t>
      </w:r>
      <w:r w:rsidRPr="000E5401">
        <w:rPr>
          <w:rFonts w:ascii="Museo 300" w:hAnsi="Museo 300"/>
          <w:color w:val="000000" w:themeColor="text1"/>
          <w:sz w:val="20"/>
          <w:szCs w:val="20"/>
        </w:rPr>
        <w:t xml:space="preserve">czestnika. </w:t>
      </w:r>
    </w:p>
    <w:p w:rsidR="00644AD0" w:rsidRPr="000E5401" w:rsidRDefault="00644AD0" w:rsidP="00C3407D">
      <w:pPr>
        <w:pStyle w:val="Akapitzlist"/>
        <w:numPr>
          <w:ilvl w:val="0"/>
          <w:numId w:val="27"/>
        </w:numPr>
        <w:ind w:left="360"/>
        <w:rPr>
          <w:rFonts w:ascii="Museo 300" w:hAnsi="Museo 300"/>
          <w:color w:val="000000"/>
          <w:sz w:val="20"/>
          <w:szCs w:val="20"/>
        </w:rPr>
      </w:pPr>
      <w:r w:rsidRPr="000E5401">
        <w:rPr>
          <w:rFonts w:ascii="Museo 300" w:hAnsi="Museo 300"/>
          <w:color w:val="000000"/>
          <w:sz w:val="20"/>
          <w:szCs w:val="20"/>
        </w:rPr>
        <w:t xml:space="preserve">Uczestnik jednocześnie przyjmuje do wiadomości i akceptuje, że na dzień wygaśnięcia stosunku prawnego łączącego ZHP z </w:t>
      </w:r>
      <w:r w:rsidR="00F04A17" w:rsidRPr="000E5401">
        <w:rPr>
          <w:rFonts w:ascii="Museo 300" w:hAnsi="Museo 300"/>
          <w:color w:val="000000"/>
          <w:sz w:val="20"/>
          <w:szCs w:val="20"/>
        </w:rPr>
        <w:t>u</w:t>
      </w:r>
      <w:r w:rsidRPr="000E5401">
        <w:rPr>
          <w:rFonts w:ascii="Museo 300" w:hAnsi="Museo 300"/>
          <w:color w:val="000000"/>
          <w:sz w:val="20"/>
          <w:szCs w:val="20"/>
        </w:rPr>
        <w:t xml:space="preserve">czestnikiem, w związku z wystąpieniem siły wyższej, może zaistnieć sytuacja, w której cała dokonana przez </w:t>
      </w:r>
      <w:r w:rsidR="00F04A17" w:rsidRPr="000E5401">
        <w:rPr>
          <w:rFonts w:ascii="Museo 300" w:hAnsi="Museo 300"/>
          <w:color w:val="000000"/>
          <w:sz w:val="20"/>
          <w:szCs w:val="20"/>
        </w:rPr>
        <w:t>u</w:t>
      </w:r>
      <w:r w:rsidRPr="000E5401">
        <w:rPr>
          <w:rFonts w:ascii="Museo 300" w:hAnsi="Museo 300"/>
          <w:color w:val="000000"/>
          <w:sz w:val="20"/>
          <w:szCs w:val="20"/>
        </w:rPr>
        <w:t>czestnika wpłata została już wydatkowana na poczet orga</w:t>
      </w:r>
      <w:r w:rsidR="00C15431" w:rsidRPr="000E5401">
        <w:rPr>
          <w:rFonts w:ascii="Museo 300" w:hAnsi="Museo 300"/>
          <w:color w:val="000000"/>
          <w:sz w:val="20"/>
          <w:szCs w:val="20"/>
        </w:rPr>
        <w:t>nizowanego dla niego wyp</w:t>
      </w:r>
      <w:r w:rsidR="00C15431" w:rsidRPr="000E5401">
        <w:rPr>
          <w:rFonts w:ascii="Museo 300" w:hAnsi="Museo 300"/>
          <w:color w:val="000000"/>
          <w:sz w:val="20"/>
          <w:szCs w:val="20"/>
        </w:rPr>
        <w:t>o</w:t>
      </w:r>
      <w:r w:rsidR="00C15431" w:rsidRPr="000E5401">
        <w:rPr>
          <w:rFonts w:ascii="Museo 300" w:hAnsi="Museo 300"/>
          <w:color w:val="000000"/>
          <w:sz w:val="20"/>
          <w:szCs w:val="20"/>
        </w:rPr>
        <w:t>czynku</w:t>
      </w:r>
      <w:r w:rsidRPr="000E5401">
        <w:rPr>
          <w:rFonts w:ascii="Museo 300" w:hAnsi="Museo 300"/>
          <w:color w:val="000000"/>
          <w:sz w:val="20"/>
          <w:szCs w:val="20"/>
        </w:rPr>
        <w:t xml:space="preserve">, a także sytuacja, w której ZHP wydatkował na poczet wypoczynku organizowanego dla </w:t>
      </w:r>
      <w:r w:rsidR="00F04A17" w:rsidRPr="000E5401">
        <w:rPr>
          <w:rFonts w:ascii="Museo 300" w:hAnsi="Museo 300"/>
          <w:color w:val="000000"/>
          <w:sz w:val="20"/>
          <w:szCs w:val="20"/>
        </w:rPr>
        <w:t>u</w:t>
      </w:r>
      <w:r w:rsidRPr="000E5401">
        <w:rPr>
          <w:rFonts w:ascii="Museo 300" w:hAnsi="Museo 300"/>
          <w:color w:val="000000"/>
          <w:sz w:val="20"/>
          <w:szCs w:val="20"/>
        </w:rPr>
        <w:t xml:space="preserve">czestnika kwotę wyższą, niż przez niego wpłacona, a to z uwagi na zaległości </w:t>
      </w:r>
      <w:r w:rsidR="00F04A17" w:rsidRPr="000E5401">
        <w:rPr>
          <w:rFonts w:ascii="Museo 300" w:hAnsi="Museo 300"/>
          <w:color w:val="000000"/>
          <w:sz w:val="20"/>
          <w:szCs w:val="20"/>
        </w:rPr>
        <w:t>u</w:t>
      </w:r>
      <w:r w:rsidR="00C15431" w:rsidRPr="000E5401">
        <w:rPr>
          <w:rFonts w:ascii="Museo 300" w:hAnsi="Museo 300"/>
          <w:color w:val="000000"/>
          <w:sz w:val="20"/>
          <w:szCs w:val="20"/>
        </w:rPr>
        <w:t>czestnika we wpłatach</w:t>
      </w:r>
      <w:r w:rsidRPr="000E5401">
        <w:rPr>
          <w:rFonts w:ascii="Museo 300" w:hAnsi="Museo 300"/>
          <w:color w:val="000000"/>
          <w:sz w:val="20"/>
          <w:szCs w:val="20"/>
        </w:rPr>
        <w:t xml:space="preserve">. W tym ostatnim przypadku, mimo wygaśnięcia stosunku prawnego łączącego ZHP z </w:t>
      </w:r>
      <w:r w:rsidR="00F04A17" w:rsidRPr="000E5401">
        <w:rPr>
          <w:rFonts w:ascii="Museo 300" w:hAnsi="Museo 300"/>
          <w:color w:val="000000"/>
          <w:sz w:val="20"/>
          <w:szCs w:val="20"/>
        </w:rPr>
        <w:t>u</w:t>
      </w:r>
      <w:r w:rsidRPr="000E5401">
        <w:rPr>
          <w:rFonts w:ascii="Museo 300" w:hAnsi="Museo 300"/>
          <w:color w:val="000000"/>
          <w:sz w:val="20"/>
          <w:szCs w:val="20"/>
        </w:rPr>
        <w:t>czestnikiem, w związku z działaniem s</w:t>
      </w:r>
      <w:r w:rsidRPr="000E5401">
        <w:rPr>
          <w:rFonts w:ascii="Museo 300" w:hAnsi="Museo 300"/>
          <w:color w:val="000000"/>
          <w:sz w:val="20"/>
          <w:szCs w:val="20"/>
        </w:rPr>
        <w:t>i</w:t>
      </w:r>
      <w:r w:rsidRPr="000E5401">
        <w:rPr>
          <w:rFonts w:ascii="Museo 300" w:hAnsi="Museo 300"/>
          <w:color w:val="000000"/>
          <w:sz w:val="20"/>
          <w:szCs w:val="20"/>
        </w:rPr>
        <w:t xml:space="preserve">ły wyższej, obowiązkiem </w:t>
      </w:r>
      <w:r w:rsidR="00F04A17" w:rsidRPr="000E5401">
        <w:rPr>
          <w:rFonts w:ascii="Museo 300" w:hAnsi="Museo 300"/>
          <w:color w:val="000000"/>
          <w:sz w:val="20"/>
          <w:szCs w:val="20"/>
        </w:rPr>
        <w:t>u</w:t>
      </w:r>
      <w:r w:rsidRPr="000E5401">
        <w:rPr>
          <w:rFonts w:ascii="Museo 300" w:hAnsi="Museo 300"/>
          <w:color w:val="000000"/>
          <w:sz w:val="20"/>
          <w:szCs w:val="20"/>
        </w:rPr>
        <w:t xml:space="preserve">czestnika jest uzupełnienie tych wpłat. </w:t>
      </w:r>
    </w:p>
    <w:p w:rsidR="00644AD0" w:rsidRPr="000E5401" w:rsidRDefault="00644AD0" w:rsidP="00C3407D">
      <w:pPr>
        <w:pStyle w:val="Akapitzlist"/>
        <w:numPr>
          <w:ilvl w:val="0"/>
          <w:numId w:val="27"/>
        </w:numPr>
        <w:ind w:left="360"/>
        <w:rPr>
          <w:rFonts w:ascii="Museo 300" w:hAnsi="Museo 300"/>
          <w:color w:val="000000"/>
          <w:sz w:val="20"/>
          <w:szCs w:val="20"/>
        </w:rPr>
      </w:pPr>
      <w:r w:rsidRPr="000E5401">
        <w:rPr>
          <w:rFonts w:ascii="Museo 300" w:hAnsi="Museo 300"/>
          <w:color w:val="000000"/>
          <w:sz w:val="20"/>
          <w:szCs w:val="20"/>
        </w:rPr>
        <w:t xml:space="preserve">Uczestnik zwolniony jest z obowiązku płatności kwot, których wymagalność przypada po dniu wygaśnięcia stosunku prawnego łączącego ZHP z </w:t>
      </w:r>
      <w:r w:rsidR="00F04A17" w:rsidRPr="000E5401">
        <w:rPr>
          <w:rFonts w:ascii="Museo 300" w:hAnsi="Museo 300"/>
          <w:color w:val="000000"/>
          <w:sz w:val="20"/>
          <w:szCs w:val="20"/>
        </w:rPr>
        <w:t>u</w:t>
      </w:r>
      <w:r w:rsidRPr="000E5401">
        <w:rPr>
          <w:rFonts w:ascii="Museo 300" w:hAnsi="Museo 300"/>
          <w:color w:val="000000"/>
          <w:sz w:val="20"/>
          <w:szCs w:val="20"/>
        </w:rPr>
        <w:t xml:space="preserve">czestnikiem, w związku z wystąpieniem siły wyższej. </w:t>
      </w:r>
    </w:p>
    <w:p w:rsidR="00644AD0" w:rsidRPr="000E5401" w:rsidRDefault="00644AD0" w:rsidP="00C3407D">
      <w:pPr>
        <w:pStyle w:val="Akapitzlist"/>
        <w:numPr>
          <w:ilvl w:val="0"/>
          <w:numId w:val="27"/>
        </w:numPr>
        <w:ind w:left="360"/>
        <w:rPr>
          <w:rFonts w:ascii="Museo 300" w:hAnsi="Museo 300"/>
          <w:color w:val="000000"/>
          <w:sz w:val="20"/>
          <w:szCs w:val="20"/>
        </w:rPr>
      </w:pPr>
      <w:r w:rsidRPr="000E5401">
        <w:rPr>
          <w:rFonts w:ascii="Museo 300" w:hAnsi="Museo 300"/>
          <w:color w:val="000000"/>
          <w:sz w:val="20"/>
          <w:szCs w:val="20"/>
        </w:rPr>
        <w:t xml:space="preserve">W sytuacji, w której ZHP oraz </w:t>
      </w:r>
      <w:r w:rsidR="00F04A17" w:rsidRPr="000E5401">
        <w:rPr>
          <w:rFonts w:ascii="Museo 300" w:hAnsi="Museo 300"/>
          <w:color w:val="000000"/>
          <w:sz w:val="20"/>
          <w:szCs w:val="20"/>
        </w:rPr>
        <w:t>u</w:t>
      </w:r>
      <w:r w:rsidRPr="000E5401">
        <w:rPr>
          <w:rFonts w:ascii="Museo 300" w:hAnsi="Museo 300"/>
          <w:color w:val="000000"/>
          <w:sz w:val="20"/>
          <w:szCs w:val="20"/>
        </w:rPr>
        <w:t xml:space="preserve">czestnik nie będą w stanie uzgodnić działań, o których mowa w pkt 3 </w:t>
      </w:r>
      <w:r w:rsidR="00E101F3" w:rsidRPr="000E5401">
        <w:rPr>
          <w:rFonts w:ascii="Museo 300" w:hAnsi="Museo 300"/>
          <w:color w:val="000000"/>
          <w:sz w:val="20"/>
          <w:szCs w:val="20"/>
        </w:rPr>
        <w:t>lit.</w:t>
      </w:r>
      <w:r w:rsidR="004D225D">
        <w:rPr>
          <w:rFonts w:ascii="Museo 300" w:hAnsi="Museo 300"/>
          <w:color w:val="000000"/>
          <w:sz w:val="20"/>
          <w:szCs w:val="20"/>
        </w:rPr>
        <w:t xml:space="preserve"> </w:t>
      </w:r>
      <w:r w:rsidRPr="000E5401">
        <w:rPr>
          <w:rFonts w:ascii="Museo 300" w:hAnsi="Museo 300"/>
          <w:color w:val="000000"/>
          <w:sz w:val="20"/>
          <w:szCs w:val="20"/>
        </w:rPr>
        <w:t xml:space="preserve">a, to także wówczas stosunek prawny łączący ZHP oraz </w:t>
      </w:r>
      <w:r w:rsidR="00E101F3" w:rsidRPr="000E5401">
        <w:rPr>
          <w:rFonts w:ascii="Museo 300" w:hAnsi="Museo 300"/>
          <w:color w:val="000000"/>
          <w:sz w:val="20"/>
          <w:szCs w:val="20"/>
        </w:rPr>
        <w:t>u</w:t>
      </w:r>
      <w:r w:rsidRPr="000E5401">
        <w:rPr>
          <w:rFonts w:ascii="Museo 300" w:hAnsi="Museo 300"/>
          <w:color w:val="000000"/>
          <w:sz w:val="20"/>
          <w:szCs w:val="20"/>
        </w:rPr>
        <w:t>czestnika wygasa i zastosowanie znajdują pkt 4-6 pow</w:t>
      </w:r>
      <w:r w:rsidRPr="000E5401">
        <w:rPr>
          <w:rFonts w:ascii="Museo 300" w:hAnsi="Museo 300"/>
          <w:color w:val="000000"/>
          <w:sz w:val="20"/>
          <w:szCs w:val="20"/>
        </w:rPr>
        <w:t>y</w:t>
      </w:r>
      <w:r w:rsidRPr="000E5401">
        <w:rPr>
          <w:rFonts w:ascii="Museo 300" w:hAnsi="Museo 300"/>
          <w:color w:val="000000"/>
          <w:sz w:val="20"/>
          <w:szCs w:val="20"/>
        </w:rPr>
        <w:t xml:space="preserve">żej. </w:t>
      </w:r>
    </w:p>
    <w:p w:rsidR="00183B1A" w:rsidRPr="000E5401" w:rsidRDefault="00183B1A">
      <w:pPr>
        <w:pStyle w:val="ZAh2"/>
        <w:rPr>
          <w:rFonts w:ascii="Museo 300" w:hAnsi="Museo 300"/>
        </w:rPr>
      </w:pPr>
      <w:r w:rsidRPr="000E5401">
        <w:rPr>
          <w:rFonts w:ascii="Museo 300" w:hAnsi="Museo 300"/>
          <w:color w:val="000000"/>
        </w:rPr>
        <w:t>Dodatkowe informacje</w:t>
      </w:r>
    </w:p>
    <w:p w:rsidR="00183B1A" w:rsidRPr="000E5401" w:rsidRDefault="00183B1A">
      <w:pPr>
        <w:rPr>
          <w:rFonts w:ascii="Museo 300" w:hAnsi="Museo 300"/>
          <w:sz w:val="20"/>
          <w:szCs w:val="20"/>
        </w:rPr>
      </w:pPr>
      <w:r w:rsidRPr="000E5401">
        <w:rPr>
          <w:rFonts w:ascii="Museo 300" w:hAnsi="Museo 300"/>
          <w:color w:val="000000"/>
          <w:sz w:val="20"/>
          <w:szCs w:val="20"/>
        </w:rPr>
        <w:t>Podcza</w:t>
      </w:r>
      <w:r w:rsidRPr="00890730">
        <w:rPr>
          <w:rFonts w:ascii="Museo 300" w:hAnsi="Museo 300"/>
          <w:color w:val="000000"/>
          <w:sz w:val="20"/>
          <w:szCs w:val="20"/>
        </w:rPr>
        <w:t>s</w:t>
      </w:r>
      <w:r w:rsidR="00890730">
        <w:rPr>
          <w:rFonts w:ascii="Museo 300" w:hAnsi="Museo 300"/>
          <w:color w:val="000000"/>
          <w:sz w:val="20"/>
          <w:szCs w:val="20"/>
        </w:rPr>
        <w:t xml:space="preserve"> Obozu Hufca ZHP Mosina w Lginiu </w:t>
      </w:r>
      <w:r w:rsidRPr="00890730">
        <w:rPr>
          <w:rFonts w:ascii="Museo 300" w:hAnsi="Museo 300"/>
          <w:color w:val="000000"/>
          <w:sz w:val="20"/>
          <w:szCs w:val="20"/>
        </w:rPr>
        <w:t xml:space="preserve">niepełnoletni uczestnicy mogą być zabierani z terenu </w:t>
      </w:r>
      <w:r w:rsidR="00890730">
        <w:rPr>
          <w:rFonts w:ascii="Museo 300" w:hAnsi="Museo 300"/>
          <w:color w:val="000000"/>
          <w:sz w:val="20"/>
          <w:szCs w:val="20"/>
        </w:rPr>
        <w:t xml:space="preserve">obozu </w:t>
      </w:r>
      <w:r w:rsidRPr="00890730">
        <w:rPr>
          <w:rFonts w:ascii="Museo 300" w:hAnsi="Museo 300"/>
          <w:b/>
          <w:color w:val="000000"/>
          <w:sz w:val="20"/>
          <w:szCs w:val="20"/>
        </w:rPr>
        <w:t>w</w:t>
      </w:r>
      <w:r w:rsidRPr="00890730">
        <w:rPr>
          <w:rFonts w:ascii="Museo 300" w:hAnsi="Museo 300"/>
          <w:b/>
          <w:color w:val="000000"/>
          <w:sz w:val="20"/>
          <w:szCs w:val="20"/>
        </w:rPr>
        <w:t>y</w:t>
      </w:r>
      <w:r w:rsidRPr="00890730">
        <w:rPr>
          <w:rFonts w:ascii="Museo 300" w:hAnsi="Museo 300"/>
          <w:b/>
          <w:color w:val="000000"/>
          <w:sz w:val="20"/>
          <w:szCs w:val="20"/>
        </w:rPr>
        <w:t>łącznie przez swych rodziców/opiekunów prawnych</w:t>
      </w:r>
      <w:r w:rsidRPr="000E5401">
        <w:rPr>
          <w:rFonts w:ascii="Museo 300" w:hAnsi="Museo 300"/>
          <w:color w:val="000000"/>
          <w:sz w:val="20"/>
          <w:szCs w:val="20"/>
        </w:rPr>
        <w:t>. (Jeśli życzą sobie Państwo, by Państwa dziecko mogło być odebrane przez inne osoby (np. członków dalszej rodziny), niezbędne będzie złożenie takiej deklaracji w formie pisemnej w obecności przedstawiciela organizatora formy H</w:t>
      </w:r>
      <w:r w:rsidR="00310EB5" w:rsidRPr="000E5401">
        <w:rPr>
          <w:rFonts w:ascii="Museo 300" w:hAnsi="Museo 300"/>
          <w:color w:val="000000"/>
          <w:sz w:val="20"/>
          <w:szCs w:val="20"/>
        </w:rPr>
        <w:t xml:space="preserve">arcerskiej </w:t>
      </w:r>
      <w:r w:rsidRPr="000E5401">
        <w:rPr>
          <w:rFonts w:ascii="Museo 300" w:hAnsi="Museo 300"/>
          <w:color w:val="000000"/>
          <w:sz w:val="20"/>
          <w:szCs w:val="20"/>
        </w:rPr>
        <w:t>A</w:t>
      </w:r>
      <w:r w:rsidR="00310EB5" w:rsidRPr="000E5401">
        <w:rPr>
          <w:rFonts w:ascii="Museo 300" w:hAnsi="Museo 300"/>
          <w:color w:val="000000"/>
          <w:sz w:val="20"/>
          <w:szCs w:val="20"/>
        </w:rPr>
        <w:t xml:space="preserve">kcji </w:t>
      </w:r>
      <w:r w:rsidRPr="000E5401">
        <w:rPr>
          <w:rFonts w:ascii="Museo 300" w:hAnsi="Museo 300"/>
          <w:color w:val="000000"/>
          <w:sz w:val="20"/>
          <w:szCs w:val="20"/>
        </w:rPr>
        <w:t>L</w:t>
      </w:r>
      <w:r w:rsidR="00310EB5" w:rsidRPr="000E5401">
        <w:rPr>
          <w:rFonts w:ascii="Museo 300" w:hAnsi="Museo 300"/>
          <w:color w:val="000000"/>
          <w:sz w:val="20"/>
          <w:szCs w:val="20"/>
        </w:rPr>
        <w:t xml:space="preserve">etniej </w:t>
      </w:r>
      <w:r w:rsidRPr="000E5401">
        <w:rPr>
          <w:rFonts w:ascii="Museo 300" w:hAnsi="Museo 300"/>
          <w:color w:val="000000"/>
          <w:sz w:val="20"/>
          <w:szCs w:val="20"/>
        </w:rPr>
        <w:t>i</w:t>
      </w:r>
      <w:r w:rsidR="004D225D">
        <w:rPr>
          <w:rFonts w:ascii="Museo 300" w:hAnsi="Museo 300"/>
          <w:color w:val="000000"/>
          <w:sz w:val="20"/>
          <w:szCs w:val="20"/>
        </w:rPr>
        <w:t xml:space="preserve"> </w:t>
      </w:r>
      <w:r w:rsidRPr="000E5401">
        <w:rPr>
          <w:rFonts w:ascii="Museo 300" w:hAnsi="Museo 300"/>
          <w:color w:val="000000"/>
          <w:sz w:val="20"/>
          <w:szCs w:val="20"/>
        </w:rPr>
        <w:t>Z</w:t>
      </w:r>
      <w:r w:rsidR="00310EB5" w:rsidRPr="000E5401">
        <w:rPr>
          <w:rFonts w:ascii="Museo 300" w:hAnsi="Museo 300"/>
          <w:color w:val="000000"/>
          <w:sz w:val="20"/>
          <w:szCs w:val="20"/>
        </w:rPr>
        <w:t>imowej</w:t>
      </w:r>
      <w:r w:rsidRPr="000E5401">
        <w:rPr>
          <w:rFonts w:ascii="Museo 300" w:hAnsi="Museo 300"/>
          <w:color w:val="000000"/>
          <w:sz w:val="20"/>
          <w:szCs w:val="20"/>
        </w:rPr>
        <w:t>.)</w:t>
      </w:r>
    </w:p>
    <w:p w:rsidR="00183B1A" w:rsidRPr="000E5401" w:rsidRDefault="00183B1A">
      <w:pPr>
        <w:rPr>
          <w:rFonts w:ascii="Museo 300" w:hAnsi="Museo 300"/>
          <w:color w:val="000000"/>
          <w:sz w:val="20"/>
          <w:szCs w:val="20"/>
        </w:rPr>
      </w:pPr>
    </w:p>
    <w:p w:rsidR="00183B1A" w:rsidRPr="000E5401" w:rsidRDefault="00183B1A">
      <w:pPr>
        <w:rPr>
          <w:rFonts w:ascii="Museo 300" w:hAnsi="Museo 300"/>
          <w:color w:val="000000"/>
          <w:sz w:val="20"/>
          <w:szCs w:val="20"/>
        </w:rPr>
      </w:pPr>
      <w:r w:rsidRPr="000E5401">
        <w:rPr>
          <w:rFonts w:ascii="Museo 300" w:hAnsi="Museo 300"/>
          <w:color w:val="000000"/>
          <w:sz w:val="20"/>
          <w:szCs w:val="20"/>
        </w:rPr>
        <w:t>Informujemy, że w nagłych wypadkach będziemy podejmowali próby skontaktowania się z rodzicami lub opi</w:t>
      </w:r>
      <w:r w:rsidRPr="000E5401">
        <w:rPr>
          <w:rFonts w:ascii="Museo 300" w:hAnsi="Museo 300"/>
          <w:color w:val="000000"/>
          <w:sz w:val="20"/>
          <w:szCs w:val="20"/>
        </w:rPr>
        <w:t>e</w:t>
      </w:r>
      <w:r w:rsidRPr="000E5401">
        <w:rPr>
          <w:rFonts w:ascii="Museo 300" w:hAnsi="Museo 300"/>
          <w:color w:val="000000"/>
          <w:sz w:val="20"/>
          <w:szCs w:val="20"/>
        </w:rPr>
        <w:t>kunami uczestników niepełnoletnich dostępnymi nam sposobami w oparciu o dane podane w karcie kwalifik</w:t>
      </w:r>
      <w:r w:rsidRPr="000E5401">
        <w:rPr>
          <w:rFonts w:ascii="Museo 300" w:hAnsi="Museo 300"/>
          <w:color w:val="000000"/>
          <w:sz w:val="20"/>
          <w:szCs w:val="20"/>
        </w:rPr>
        <w:t>a</w:t>
      </w:r>
      <w:r w:rsidRPr="000E5401">
        <w:rPr>
          <w:rFonts w:ascii="Museo 300" w:hAnsi="Museo 300"/>
          <w:color w:val="000000"/>
          <w:sz w:val="20"/>
          <w:szCs w:val="20"/>
        </w:rPr>
        <w:t>cyjnej wraz z dodatkiem. Jeśli nie uda nam się nawiązać kontaktu, a sytuacja będzie tego wymagała, będziemy podejmowali wszelkie działania zmierzające do ochrony zdrowia i życia uczestnika.</w:t>
      </w:r>
    </w:p>
    <w:p w:rsidR="00183B1A" w:rsidRPr="000E5401" w:rsidRDefault="00183B1A">
      <w:pPr>
        <w:jc w:val="left"/>
        <w:rPr>
          <w:rFonts w:ascii="Museo 300" w:hAnsi="Museo 300"/>
          <w:color w:val="000000"/>
          <w:sz w:val="23"/>
          <w:szCs w:val="16"/>
        </w:rPr>
      </w:pPr>
    </w:p>
    <w:p w:rsidR="0056589B" w:rsidRPr="005A1A54" w:rsidRDefault="152615A7" w:rsidP="00C3407D">
      <w:pPr>
        <w:numPr>
          <w:ilvl w:val="0"/>
          <w:numId w:val="10"/>
        </w:numPr>
        <w:rPr>
          <w:rFonts w:ascii="Museo 300" w:hAnsi="Museo 300"/>
          <w:iCs/>
          <w:sz w:val="20"/>
          <w:szCs w:val="20"/>
        </w:rPr>
      </w:pPr>
      <w:r w:rsidRPr="005A1A54">
        <w:rPr>
          <w:rFonts w:ascii="Museo 300" w:hAnsi="Museo 300"/>
          <w:iCs/>
          <w:sz w:val="20"/>
          <w:szCs w:val="20"/>
        </w:rPr>
        <w:t>Obóz jest przedsięwzięciem wspólnym i wszyscy członkowie drużyn i gromad są tak samo odpowiedzialni za jego powodzenie i dobrą atmosferę. Na obozie nie ma podziału na „korzystających z wypoczynku” i „organizujących wypoczynek”, choć oczywiście obowiązki instruktorów, wychowawców wypoczynku są większe. Na obozie będzie ratownik wodny i opieka medyczna. Obóz zapewnia cztery posiłki (śniadanie, obiad, podwieczorek, kolację). Posiłki są przygotowywane przez dyżurujących uczestników obozu pod nadzorem fachowego personelu. Uczestnicy są objęci ubezpieczeniem następstw nieszczęśliwych w</w:t>
      </w:r>
      <w:r w:rsidRPr="005A1A54">
        <w:rPr>
          <w:rFonts w:ascii="Museo 300" w:hAnsi="Museo 300"/>
          <w:iCs/>
          <w:sz w:val="20"/>
          <w:szCs w:val="20"/>
        </w:rPr>
        <w:t>y</w:t>
      </w:r>
      <w:r w:rsidRPr="005A1A54">
        <w:rPr>
          <w:rFonts w:ascii="Museo 300" w:hAnsi="Museo 300"/>
          <w:iCs/>
          <w:sz w:val="20"/>
          <w:szCs w:val="20"/>
        </w:rPr>
        <w:t>padków.</w:t>
      </w:r>
    </w:p>
    <w:p w:rsidR="0056589B" w:rsidRPr="005A1A54" w:rsidRDefault="005A1A54" w:rsidP="00C3407D">
      <w:pPr>
        <w:numPr>
          <w:ilvl w:val="0"/>
          <w:numId w:val="10"/>
        </w:numPr>
        <w:rPr>
          <w:rFonts w:ascii="Museo 300" w:hAnsi="Museo 300"/>
          <w:sz w:val="20"/>
          <w:szCs w:val="20"/>
        </w:rPr>
      </w:pPr>
      <w:r w:rsidRPr="005A1A54">
        <w:rPr>
          <w:rFonts w:ascii="Museo 300" w:hAnsi="Museo 300"/>
          <w:sz w:val="20"/>
          <w:szCs w:val="20"/>
        </w:rPr>
        <w:t>KADRA u</w:t>
      </w:r>
      <w:r w:rsidR="0056589B" w:rsidRPr="005A1A54">
        <w:rPr>
          <w:rFonts w:ascii="Museo 300" w:hAnsi="Museo 300"/>
          <w:sz w:val="20"/>
          <w:szCs w:val="20"/>
        </w:rPr>
        <w:t xml:space="preserve">czestnicy </w:t>
      </w:r>
      <w:r w:rsidRPr="005A1A54">
        <w:rPr>
          <w:rFonts w:ascii="Museo 300" w:hAnsi="Museo 300"/>
          <w:sz w:val="20"/>
          <w:szCs w:val="20"/>
        </w:rPr>
        <w:t xml:space="preserve">w wieku harcerzy starszych i wędrownicy </w:t>
      </w:r>
      <w:r w:rsidR="0056589B" w:rsidRPr="005A1A54">
        <w:rPr>
          <w:rFonts w:ascii="Museo 300" w:hAnsi="Museo 300"/>
          <w:sz w:val="20"/>
          <w:szCs w:val="20"/>
        </w:rPr>
        <w:t>są zobowiązani uczestniczyć w załadunku sprzętu</w:t>
      </w:r>
      <w:r w:rsidR="00890730">
        <w:rPr>
          <w:rFonts w:ascii="Museo 300" w:hAnsi="Museo 300"/>
          <w:sz w:val="20"/>
          <w:szCs w:val="20"/>
        </w:rPr>
        <w:t xml:space="preserve"> (sprzęt drużyn, szczepów, hufca)</w:t>
      </w:r>
      <w:r w:rsidR="0056589B" w:rsidRPr="005A1A54">
        <w:rPr>
          <w:rFonts w:ascii="Museo 300" w:hAnsi="Museo 300"/>
          <w:sz w:val="20"/>
          <w:szCs w:val="20"/>
        </w:rPr>
        <w:t xml:space="preserve"> przy transporcie na miejsce obozowania, w załadunku sprzętu pod koniec trwania obozu oraz w rozładunku w maga</w:t>
      </w:r>
      <w:r w:rsidR="00890730">
        <w:rPr>
          <w:rFonts w:ascii="Museo 300" w:hAnsi="Museo 300"/>
          <w:sz w:val="20"/>
          <w:szCs w:val="20"/>
        </w:rPr>
        <w:t>zynie pod koniec trwania obozu</w:t>
      </w:r>
      <w:r w:rsidR="0056589B" w:rsidRPr="005A1A54">
        <w:rPr>
          <w:rFonts w:ascii="Museo 300" w:hAnsi="Museo 300"/>
          <w:sz w:val="20"/>
          <w:szCs w:val="20"/>
        </w:rPr>
        <w:t xml:space="preserve"> lub tuż po zako</w:t>
      </w:r>
      <w:r w:rsidR="0056589B" w:rsidRPr="005A1A54">
        <w:rPr>
          <w:rFonts w:ascii="Museo 300" w:hAnsi="Museo 300"/>
          <w:sz w:val="20"/>
          <w:szCs w:val="20"/>
        </w:rPr>
        <w:t>ń</w:t>
      </w:r>
      <w:r w:rsidR="0056589B" w:rsidRPr="005A1A54">
        <w:rPr>
          <w:rFonts w:ascii="Museo 300" w:hAnsi="Museo 300"/>
          <w:sz w:val="20"/>
          <w:szCs w:val="20"/>
        </w:rPr>
        <w:t>czeniu obozu. Nieobecność musi być uzgodniona z komendantem podobozu lub drużynowym.</w:t>
      </w:r>
    </w:p>
    <w:p w:rsidR="0056589B" w:rsidRPr="005A1A54" w:rsidRDefault="152615A7" w:rsidP="00C3407D">
      <w:pPr>
        <w:numPr>
          <w:ilvl w:val="0"/>
          <w:numId w:val="10"/>
        </w:numPr>
        <w:rPr>
          <w:rFonts w:ascii="Museo 300" w:hAnsi="Museo 300"/>
          <w:iCs/>
          <w:sz w:val="20"/>
          <w:szCs w:val="20"/>
        </w:rPr>
      </w:pPr>
      <w:r w:rsidRPr="005A1A54">
        <w:rPr>
          <w:rFonts w:ascii="Museo 300" w:hAnsi="Museo 300"/>
          <w:iCs/>
          <w:sz w:val="20"/>
          <w:szCs w:val="20"/>
        </w:rPr>
        <w:t>Uczestnicy obozu – harcerze – sami rozstawiają dla siebie namioty (typu duża 10), budują urządzenia n</w:t>
      </w:r>
      <w:r w:rsidRPr="005A1A54">
        <w:rPr>
          <w:rFonts w:ascii="Museo 300" w:hAnsi="Museo 300"/>
          <w:iCs/>
          <w:sz w:val="20"/>
          <w:szCs w:val="20"/>
        </w:rPr>
        <w:t>a</w:t>
      </w:r>
      <w:r w:rsidRPr="005A1A54">
        <w:rPr>
          <w:rFonts w:ascii="Museo 300" w:hAnsi="Museo 300"/>
          <w:iCs/>
          <w:sz w:val="20"/>
          <w:szCs w:val="20"/>
        </w:rPr>
        <w:t>miotowe, uczestniczą w budowie wspólnie wykorzystywanych urządzeń obozowych (świetlice, eleme</w:t>
      </w:r>
      <w:r w:rsidRPr="005A1A54">
        <w:rPr>
          <w:rFonts w:ascii="Museo 300" w:hAnsi="Museo 300"/>
          <w:iCs/>
          <w:sz w:val="20"/>
          <w:szCs w:val="20"/>
        </w:rPr>
        <w:t>n</w:t>
      </w:r>
      <w:r w:rsidRPr="005A1A54">
        <w:rPr>
          <w:rFonts w:ascii="Museo 300" w:hAnsi="Museo 300"/>
          <w:iCs/>
          <w:sz w:val="20"/>
          <w:szCs w:val="20"/>
        </w:rPr>
        <w:t>ty wystroju obozu itp.). Uczestnicy będą sobie budować prycze (ci, którzy się na to nie zdecydują, będą spali na łóżkach typu „kanadyjka”). Przy końcu obozu całe wyposażenie jest wspólnymi siłami demont</w:t>
      </w:r>
      <w:r w:rsidRPr="005A1A54">
        <w:rPr>
          <w:rFonts w:ascii="Museo 300" w:hAnsi="Museo 300"/>
          <w:iCs/>
          <w:sz w:val="20"/>
          <w:szCs w:val="20"/>
        </w:rPr>
        <w:t>o</w:t>
      </w:r>
      <w:r w:rsidRPr="005A1A54">
        <w:rPr>
          <w:rFonts w:ascii="Museo 300" w:hAnsi="Museo 300"/>
          <w:iCs/>
          <w:sz w:val="20"/>
          <w:szCs w:val="20"/>
        </w:rPr>
        <w:t>wane, a namioty zwijane. Prace te są wykonywane z wykorzystaniem narzędzi takich jak piła, młotek, t</w:t>
      </w:r>
      <w:r w:rsidRPr="005A1A54">
        <w:rPr>
          <w:rFonts w:ascii="Museo 300" w:hAnsi="Museo 300"/>
          <w:iCs/>
          <w:sz w:val="20"/>
          <w:szCs w:val="20"/>
        </w:rPr>
        <w:t>o</w:t>
      </w:r>
      <w:r w:rsidRPr="005A1A54">
        <w:rPr>
          <w:rFonts w:ascii="Museo 300" w:hAnsi="Museo 300"/>
          <w:iCs/>
          <w:sz w:val="20"/>
          <w:szCs w:val="20"/>
        </w:rPr>
        <w:t>porek, szpadel itp. Uczestnicy są szkoleni i wykorzystują umiejętności cięcia, rąbania, wbijania i wyciągania gwoździ, kopania, wiązania prostych węzłów. Przed przystąpieniem do pracy uczestnicy z</w:t>
      </w:r>
      <w:r w:rsidRPr="005A1A54">
        <w:rPr>
          <w:rFonts w:ascii="Museo 300" w:hAnsi="Museo 300"/>
          <w:iCs/>
          <w:sz w:val="20"/>
          <w:szCs w:val="20"/>
        </w:rPr>
        <w:t>a</w:t>
      </w:r>
      <w:r w:rsidRPr="005A1A54">
        <w:rPr>
          <w:rFonts w:ascii="Museo 300" w:hAnsi="Museo 300"/>
          <w:iCs/>
          <w:sz w:val="20"/>
          <w:szCs w:val="20"/>
        </w:rPr>
        <w:t>poznają się z zasadami bezpiecznej pracy, niemniej możliwe są urazy związane z korzystaniem z narz</w:t>
      </w:r>
      <w:r w:rsidRPr="005A1A54">
        <w:rPr>
          <w:rFonts w:ascii="Museo 300" w:hAnsi="Museo 300"/>
          <w:iCs/>
          <w:sz w:val="20"/>
          <w:szCs w:val="20"/>
        </w:rPr>
        <w:t>ę</w:t>
      </w:r>
      <w:r w:rsidRPr="005A1A54">
        <w:rPr>
          <w:rFonts w:ascii="Museo 300" w:hAnsi="Museo 300"/>
          <w:iCs/>
          <w:sz w:val="20"/>
          <w:szCs w:val="20"/>
        </w:rPr>
        <w:t>dzi i</w:t>
      </w:r>
      <w:r w:rsidR="00890730">
        <w:rPr>
          <w:rFonts w:ascii="Museo 300" w:hAnsi="Museo 300"/>
          <w:iCs/>
          <w:sz w:val="20"/>
          <w:szCs w:val="20"/>
        </w:rPr>
        <w:t xml:space="preserve"> </w:t>
      </w:r>
      <w:r w:rsidRPr="005A1A54">
        <w:rPr>
          <w:rFonts w:ascii="Museo 300" w:hAnsi="Museo 300"/>
          <w:iCs/>
          <w:sz w:val="20"/>
          <w:szCs w:val="20"/>
        </w:rPr>
        <w:t>wykonywaniem wymienionych prac. Wszystkie powyższe działania są elementami harcerskiego procesu wychowania.</w:t>
      </w:r>
    </w:p>
    <w:p w:rsidR="0056589B" w:rsidRPr="005A1A54" w:rsidRDefault="152615A7" w:rsidP="00C3407D">
      <w:pPr>
        <w:numPr>
          <w:ilvl w:val="0"/>
          <w:numId w:val="10"/>
        </w:numPr>
        <w:rPr>
          <w:rFonts w:ascii="Museo 300" w:hAnsi="Museo 300"/>
          <w:iCs/>
          <w:sz w:val="20"/>
          <w:szCs w:val="20"/>
        </w:rPr>
      </w:pPr>
      <w:r w:rsidRPr="005A1A54">
        <w:rPr>
          <w:rFonts w:ascii="Museo 300" w:hAnsi="Museo 300"/>
          <w:iCs/>
          <w:sz w:val="20"/>
          <w:szCs w:val="20"/>
        </w:rPr>
        <w:t>Najmłodsi uczestnicy obozu – zuch</w:t>
      </w:r>
      <w:r w:rsidR="00377BAA">
        <w:rPr>
          <w:rFonts w:ascii="Museo 300" w:hAnsi="Museo 300"/>
          <w:iCs/>
          <w:sz w:val="20"/>
          <w:szCs w:val="20"/>
        </w:rPr>
        <w:t xml:space="preserve">y – będą spali w namiotach typu </w:t>
      </w:r>
      <w:r w:rsidRPr="005A1A54">
        <w:rPr>
          <w:rFonts w:ascii="Museo 300" w:hAnsi="Museo 300"/>
          <w:iCs/>
          <w:sz w:val="20"/>
          <w:szCs w:val="20"/>
        </w:rPr>
        <w:t>10. Dzieci będą korzystały z łóżek typu „kanadyjka” i materacy wojskowych. Każdy uczestnik zobowiązany jest do zabrania ze sobą ko</w:t>
      </w:r>
      <w:r w:rsidR="00890730">
        <w:rPr>
          <w:rFonts w:ascii="Museo 300" w:hAnsi="Museo 300"/>
          <w:iCs/>
          <w:sz w:val="20"/>
          <w:szCs w:val="20"/>
        </w:rPr>
        <w:t>ca i prz</w:t>
      </w:r>
      <w:r w:rsidR="00890730">
        <w:rPr>
          <w:rFonts w:ascii="Museo 300" w:hAnsi="Museo 300"/>
          <w:iCs/>
          <w:sz w:val="20"/>
          <w:szCs w:val="20"/>
        </w:rPr>
        <w:t>e</w:t>
      </w:r>
      <w:r w:rsidR="00890730">
        <w:rPr>
          <w:rFonts w:ascii="Museo 300" w:hAnsi="Museo 300"/>
          <w:iCs/>
          <w:sz w:val="20"/>
          <w:szCs w:val="20"/>
        </w:rPr>
        <w:t>ścieradła.</w:t>
      </w:r>
    </w:p>
    <w:p w:rsidR="0056589B" w:rsidRPr="005A1A54" w:rsidRDefault="0056589B" w:rsidP="00C3407D">
      <w:pPr>
        <w:numPr>
          <w:ilvl w:val="0"/>
          <w:numId w:val="10"/>
        </w:numPr>
        <w:rPr>
          <w:rFonts w:ascii="Museo 300" w:hAnsi="Museo 300"/>
          <w:sz w:val="20"/>
          <w:szCs w:val="20"/>
        </w:rPr>
      </w:pPr>
      <w:r w:rsidRPr="005A1A54">
        <w:rPr>
          <w:rFonts w:ascii="Museo 300" w:hAnsi="Museo 300"/>
          <w:sz w:val="20"/>
          <w:szCs w:val="20"/>
        </w:rPr>
        <w:t xml:space="preserve">Harcerki i harcerze pełnią, wg. ustalonego grafiku, służby obozowe: kuchenną (pomoc w przygotowaniu posiłków, sprzątanie i zmywanie </w:t>
      </w:r>
      <w:r w:rsidR="00890730">
        <w:rPr>
          <w:rFonts w:ascii="Museo 300" w:hAnsi="Museo 300"/>
          <w:sz w:val="20"/>
          <w:szCs w:val="20"/>
        </w:rPr>
        <w:t>stołówki</w:t>
      </w:r>
      <w:r w:rsidRPr="005A1A54">
        <w:rPr>
          <w:rFonts w:ascii="Museo 300" w:hAnsi="Museo 300"/>
          <w:sz w:val="20"/>
          <w:szCs w:val="20"/>
        </w:rPr>
        <w:t>), wartowniczą (dozór terenu obozu w dzień i w nocy</w:t>
      </w:r>
      <w:r w:rsidR="00890730">
        <w:rPr>
          <w:rFonts w:ascii="Museo 300" w:hAnsi="Museo 300"/>
          <w:sz w:val="20"/>
          <w:szCs w:val="20"/>
        </w:rPr>
        <w:t xml:space="preserve"> podczas weekendu</w:t>
      </w:r>
      <w:r w:rsidRPr="005A1A54">
        <w:rPr>
          <w:rFonts w:ascii="Museo 300" w:hAnsi="Museo 300"/>
          <w:sz w:val="20"/>
          <w:szCs w:val="20"/>
        </w:rPr>
        <w:t>).</w:t>
      </w:r>
    </w:p>
    <w:p w:rsidR="0056589B" w:rsidRPr="005A1A54" w:rsidRDefault="152615A7" w:rsidP="00C3407D">
      <w:pPr>
        <w:numPr>
          <w:ilvl w:val="0"/>
          <w:numId w:val="10"/>
        </w:numPr>
        <w:rPr>
          <w:rFonts w:ascii="Museo 300" w:hAnsi="Museo 300"/>
          <w:iCs/>
          <w:sz w:val="20"/>
          <w:szCs w:val="20"/>
        </w:rPr>
      </w:pPr>
      <w:r w:rsidRPr="005A1A54">
        <w:rPr>
          <w:rFonts w:ascii="Museo 300" w:hAnsi="Museo 300"/>
          <w:iCs/>
          <w:sz w:val="20"/>
          <w:szCs w:val="20"/>
        </w:rPr>
        <w:lastRenderedPageBreak/>
        <w:t>Harcerki i harcerze są podzieleni na zastępy, które są najmniejszymi jednostkami organizacyjnymi na ob</w:t>
      </w:r>
      <w:r w:rsidRPr="005A1A54">
        <w:rPr>
          <w:rFonts w:ascii="Museo 300" w:hAnsi="Museo 300"/>
          <w:iCs/>
          <w:sz w:val="20"/>
          <w:szCs w:val="20"/>
        </w:rPr>
        <w:t>o</w:t>
      </w:r>
      <w:r w:rsidRPr="005A1A54">
        <w:rPr>
          <w:rFonts w:ascii="Museo 300" w:hAnsi="Museo 300"/>
          <w:iCs/>
          <w:sz w:val="20"/>
          <w:szCs w:val="20"/>
        </w:rPr>
        <w:t>zie. Zastęp jest zakwaterowany w jednym namiocie, większość zadań programowych, czynności organ</w:t>
      </w:r>
      <w:r w:rsidRPr="005A1A54">
        <w:rPr>
          <w:rFonts w:ascii="Museo 300" w:hAnsi="Museo 300"/>
          <w:iCs/>
          <w:sz w:val="20"/>
          <w:szCs w:val="20"/>
        </w:rPr>
        <w:t>i</w:t>
      </w:r>
      <w:r w:rsidRPr="005A1A54">
        <w:rPr>
          <w:rFonts w:ascii="Museo 300" w:hAnsi="Museo 300"/>
          <w:iCs/>
          <w:sz w:val="20"/>
          <w:szCs w:val="20"/>
        </w:rPr>
        <w:t>zacyjnych i porządkowych oraz służb jest wykonywana zastępem. Zastępem dowodzi zastępowy - d</w:t>
      </w:r>
      <w:r w:rsidRPr="005A1A54">
        <w:rPr>
          <w:rFonts w:ascii="Museo 300" w:hAnsi="Museo 300"/>
          <w:iCs/>
          <w:sz w:val="20"/>
          <w:szCs w:val="20"/>
        </w:rPr>
        <w:t>o</w:t>
      </w:r>
      <w:r w:rsidRPr="005A1A54">
        <w:rPr>
          <w:rFonts w:ascii="Museo 300" w:hAnsi="Museo 300"/>
          <w:iCs/>
          <w:sz w:val="20"/>
          <w:szCs w:val="20"/>
        </w:rPr>
        <w:t>świadczony rówieśnik lub nieco starszy uczestnik, którego zadaniem jest kierowanie zastępem i który jest uprawniony do wydawania członkom zastępu niezbędnych poleceń.</w:t>
      </w:r>
    </w:p>
    <w:p w:rsidR="0056589B" w:rsidRPr="005A1A54" w:rsidRDefault="0056589B" w:rsidP="00C3407D">
      <w:pPr>
        <w:numPr>
          <w:ilvl w:val="0"/>
          <w:numId w:val="10"/>
        </w:numPr>
        <w:rPr>
          <w:rFonts w:ascii="Museo 300" w:hAnsi="Museo 300"/>
          <w:sz w:val="20"/>
          <w:szCs w:val="20"/>
        </w:rPr>
      </w:pPr>
      <w:r w:rsidRPr="005A1A54">
        <w:rPr>
          <w:rFonts w:ascii="Museo 300" w:hAnsi="Museo 300"/>
          <w:sz w:val="20"/>
          <w:szCs w:val="20"/>
        </w:rPr>
        <w:t>Specyfika pracy harcerskiej polega na tym, że niejednokrotnie zastępy lub inne zespoły uczestników wyk</w:t>
      </w:r>
      <w:r w:rsidRPr="005A1A54">
        <w:rPr>
          <w:rFonts w:ascii="Museo 300" w:hAnsi="Museo 300"/>
          <w:sz w:val="20"/>
          <w:szCs w:val="20"/>
        </w:rPr>
        <w:t>o</w:t>
      </w:r>
      <w:r w:rsidRPr="005A1A54">
        <w:rPr>
          <w:rFonts w:ascii="Museo 300" w:hAnsi="Museo 300"/>
          <w:sz w:val="20"/>
          <w:szCs w:val="20"/>
        </w:rPr>
        <w:t>nują zadania na terenie obozu lub poza nim, w okolicy obozu, pod kierownictwem wyłącznie małole</w:t>
      </w:r>
      <w:r w:rsidRPr="005A1A54">
        <w:rPr>
          <w:rFonts w:ascii="Museo 300" w:hAnsi="Museo 300"/>
          <w:sz w:val="20"/>
          <w:szCs w:val="20"/>
        </w:rPr>
        <w:t>t</w:t>
      </w:r>
      <w:r w:rsidRPr="005A1A54">
        <w:rPr>
          <w:rFonts w:ascii="Museo 300" w:hAnsi="Museo 300"/>
          <w:sz w:val="20"/>
          <w:szCs w:val="20"/>
        </w:rPr>
        <w:t>niego zastępowego lub innego bardziej doświadczonego harcerza, bez bezpośredniego nadzoru osób dorosłych. Instruktorzy odpowiadają za bezpieczeństwo uczestników przez cały czas i organizują zajęcia z uwzględnieniem zasad bezpieczeństwa, ale znaczna część aktywności harcerskiej jest realizowana przez uczestników samodzielnie, bez bezpośredniej obecności instruktorów.</w:t>
      </w:r>
    </w:p>
    <w:p w:rsidR="0056589B" w:rsidRPr="005A1A54" w:rsidRDefault="152615A7" w:rsidP="00C3407D">
      <w:pPr>
        <w:numPr>
          <w:ilvl w:val="0"/>
          <w:numId w:val="10"/>
        </w:numPr>
        <w:rPr>
          <w:rFonts w:ascii="Museo 300" w:hAnsi="Museo 300"/>
          <w:iCs/>
          <w:sz w:val="20"/>
          <w:szCs w:val="20"/>
        </w:rPr>
      </w:pPr>
      <w:r w:rsidRPr="005A1A54">
        <w:rPr>
          <w:rFonts w:ascii="Museo 300" w:hAnsi="Museo 300"/>
          <w:iCs/>
          <w:sz w:val="20"/>
          <w:szCs w:val="20"/>
        </w:rPr>
        <w:t>Jeżeli uczestnik zażywa stale leki, należy przy wyjeździe przekazać je pielęgniarce lub instruktorowi w po</w:t>
      </w:r>
      <w:r w:rsidRPr="005A1A54">
        <w:rPr>
          <w:rFonts w:ascii="Museo 300" w:hAnsi="Museo 300"/>
          <w:iCs/>
          <w:sz w:val="20"/>
          <w:szCs w:val="20"/>
        </w:rPr>
        <w:t>d</w:t>
      </w:r>
      <w:r w:rsidRPr="005A1A54">
        <w:rPr>
          <w:rFonts w:ascii="Museo 300" w:hAnsi="Museo 300"/>
          <w:iCs/>
          <w:sz w:val="20"/>
          <w:szCs w:val="20"/>
        </w:rPr>
        <w:t>pisanym opakowaniu, wraz z pisemną informacją o sposobie dawkowania.</w:t>
      </w:r>
    </w:p>
    <w:p w:rsidR="00E340BC" w:rsidRDefault="152615A7" w:rsidP="00C3407D">
      <w:pPr>
        <w:numPr>
          <w:ilvl w:val="0"/>
          <w:numId w:val="10"/>
        </w:numPr>
        <w:rPr>
          <w:rFonts w:ascii="Museo 300" w:hAnsi="Museo 300"/>
          <w:iCs/>
          <w:sz w:val="20"/>
          <w:szCs w:val="20"/>
        </w:rPr>
      </w:pPr>
      <w:r w:rsidRPr="005A1A54">
        <w:rPr>
          <w:rFonts w:ascii="Museo 300" w:hAnsi="Museo 300"/>
          <w:iCs/>
          <w:sz w:val="20"/>
          <w:szCs w:val="20"/>
        </w:rPr>
        <w:t>Informujemy, że podczas trwania obozu zainteresowanym uczestnikom postaramy się zapewnić możl</w:t>
      </w:r>
      <w:r w:rsidRPr="005A1A54">
        <w:rPr>
          <w:rFonts w:ascii="Museo 300" w:hAnsi="Museo 300"/>
          <w:iCs/>
          <w:sz w:val="20"/>
          <w:szCs w:val="20"/>
        </w:rPr>
        <w:t>i</w:t>
      </w:r>
      <w:r w:rsidRPr="005A1A54">
        <w:rPr>
          <w:rFonts w:ascii="Museo 300" w:hAnsi="Museo 300"/>
          <w:iCs/>
          <w:sz w:val="20"/>
          <w:szCs w:val="20"/>
        </w:rPr>
        <w:t>wość uczestniczenia w praktykach religijnych kościoła rzymskokatolickiego, tj. w niedzielnych i świątec</w:t>
      </w:r>
      <w:r w:rsidRPr="005A1A54">
        <w:rPr>
          <w:rFonts w:ascii="Museo 300" w:hAnsi="Museo 300"/>
          <w:iCs/>
          <w:sz w:val="20"/>
          <w:szCs w:val="20"/>
        </w:rPr>
        <w:t>z</w:t>
      </w:r>
      <w:r w:rsidRPr="005A1A54">
        <w:rPr>
          <w:rFonts w:ascii="Museo 300" w:hAnsi="Museo 300"/>
          <w:iCs/>
          <w:sz w:val="20"/>
          <w:szCs w:val="20"/>
        </w:rPr>
        <w:t>nych Mszach Świętych, organizowanych na terenie obozu (tzw. msza polowa)</w:t>
      </w:r>
      <w:r w:rsidR="005A1A54" w:rsidRPr="005A1A54">
        <w:rPr>
          <w:rFonts w:ascii="Museo 300" w:hAnsi="Museo 300"/>
          <w:iCs/>
          <w:sz w:val="20"/>
          <w:szCs w:val="20"/>
        </w:rPr>
        <w:t xml:space="preserve">. </w:t>
      </w:r>
      <w:r w:rsidRPr="005A1A54">
        <w:rPr>
          <w:rFonts w:ascii="Museo 300" w:hAnsi="Museo 300"/>
          <w:iCs/>
          <w:sz w:val="20"/>
          <w:szCs w:val="20"/>
        </w:rPr>
        <w:t>Zastrzegamy jednak, że może dojść do sytuacji, że warunki pogodowe uniemożliwią organizację mszy polowe</w:t>
      </w:r>
      <w:r w:rsidR="00C15431" w:rsidRPr="005A1A54">
        <w:rPr>
          <w:rFonts w:ascii="Museo 300" w:hAnsi="Museo 300"/>
          <w:iCs/>
          <w:sz w:val="20"/>
          <w:szCs w:val="20"/>
        </w:rPr>
        <w:t>j.</w:t>
      </w:r>
    </w:p>
    <w:p w:rsidR="005A1A54" w:rsidRDefault="005A1A54" w:rsidP="005A1A54">
      <w:pPr>
        <w:rPr>
          <w:rFonts w:ascii="Museo 300" w:hAnsi="Museo 300"/>
          <w:iCs/>
          <w:sz w:val="20"/>
          <w:szCs w:val="20"/>
        </w:rPr>
      </w:pPr>
    </w:p>
    <w:p w:rsidR="005A1A54" w:rsidRPr="005A1A54" w:rsidRDefault="005A1A54" w:rsidP="005A1A54">
      <w:pPr>
        <w:rPr>
          <w:rFonts w:ascii="Museo 300" w:hAnsi="Museo 300"/>
          <w:b/>
          <w:iCs/>
          <w:sz w:val="20"/>
          <w:szCs w:val="20"/>
        </w:rPr>
      </w:pPr>
      <w:r w:rsidRPr="005A1A54">
        <w:rPr>
          <w:rFonts w:ascii="Museo 300" w:hAnsi="Museo 300"/>
          <w:b/>
          <w:iCs/>
          <w:sz w:val="20"/>
          <w:szCs w:val="20"/>
        </w:rPr>
        <w:t>PODCZAS OBOZU NIE MA DNIA ODWIEDZIN PRZEZ RODZICÓW!</w:t>
      </w:r>
    </w:p>
    <w:p w:rsidR="0056589B" w:rsidRPr="000E5401" w:rsidRDefault="006779E7" w:rsidP="0056589B">
      <w:pPr>
        <w:pStyle w:val="ZAh2"/>
        <w:rPr>
          <w:rFonts w:ascii="Museo 300" w:hAnsi="Museo 300"/>
        </w:rPr>
      </w:pPr>
      <w:r w:rsidRPr="000E5401">
        <w:rPr>
          <w:rFonts w:ascii="Museo 300" w:hAnsi="Museo 300"/>
          <w:color w:val="000000"/>
        </w:rPr>
        <w:t>Regulaminy obowiązujące podczas formy HALiZ</w:t>
      </w:r>
    </w:p>
    <w:p w:rsidR="006779E7" w:rsidRPr="000E5401" w:rsidRDefault="006779E7" w:rsidP="006779E7">
      <w:pPr>
        <w:rPr>
          <w:rFonts w:ascii="Museo 300" w:hAnsi="Museo 300"/>
        </w:rPr>
      </w:pPr>
    </w:p>
    <w:p w:rsidR="006779E7" w:rsidRPr="000E5401" w:rsidRDefault="00E10D7E" w:rsidP="006779E7">
      <w:pPr>
        <w:rPr>
          <w:rFonts w:ascii="Museo 300" w:hAnsi="Museo 300"/>
          <w:sz w:val="20"/>
          <w:szCs w:val="20"/>
        </w:rPr>
      </w:pPr>
      <w:r w:rsidRPr="000E5401">
        <w:rPr>
          <w:rFonts w:ascii="Museo 300" w:hAnsi="Museo 300"/>
          <w:sz w:val="20"/>
          <w:szCs w:val="20"/>
        </w:rPr>
        <w:t xml:space="preserve">I. </w:t>
      </w:r>
      <w:r w:rsidR="006779E7" w:rsidRPr="000E5401">
        <w:rPr>
          <w:rFonts w:ascii="Museo 300" w:hAnsi="Museo 300"/>
          <w:sz w:val="20"/>
          <w:szCs w:val="20"/>
        </w:rPr>
        <w:t>REGULAMIN UCZESTNIKA</w:t>
      </w:r>
    </w:p>
    <w:p w:rsidR="006779E7" w:rsidRPr="000E5401" w:rsidRDefault="00E10D7E" w:rsidP="006779E7">
      <w:pPr>
        <w:rPr>
          <w:rFonts w:ascii="Museo 300" w:hAnsi="Museo 300"/>
          <w:sz w:val="20"/>
          <w:szCs w:val="20"/>
        </w:rPr>
      </w:pPr>
      <w:r w:rsidRPr="000E5401">
        <w:rPr>
          <w:rFonts w:ascii="Museo 300" w:hAnsi="Museo 300"/>
          <w:sz w:val="20"/>
          <w:szCs w:val="20"/>
        </w:rPr>
        <w:t>1.</w:t>
      </w:r>
      <w:r w:rsidR="006779E7" w:rsidRPr="000E5401">
        <w:rPr>
          <w:rFonts w:ascii="Museo 300" w:hAnsi="Museo 300"/>
          <w:sz w:val="20"/>
          <w:szCs w:val="20"/>
        </w:rPr>
        <w:t xml:space="preserve"> Uczestnik obozu ma prawo: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korzystania ze wszystkich urządzeń obozowych znajdujących się na terenie zgrupowania,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zgłaszania kadrze uwag o programie oraz organizacji zajęć, które będą w miarę możliwości uwzględniane,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do udziału w zajęciach programowych organizowanych dla danej grupy wiekowej.</w:t>
      </w:r>
    </w:p>
    <w:p w:rsidR="006779E7" w:rsidRPr="000E5401" w:rsidRDefault="00E10D7E" w:rsidP="006779E7">
      <w:pPr>
        <w:rPr>
          <w:rFonts w:ascii="Museo 300" w:hAnsi="Museo 300"/>
          <w:sz w:val="20"/>
          <w:szCs w:val="20"/>
        </w:rPr>
      </w:pPr>
      <w:r w:rsidRPr="000E5401">
        <w:rPr>
          <w:rFonts w:ascii="Museo 300" w:hAnsi="Museo 300"/>
          <w:sz w:val="20"/>
          <w:szCs w:val="20"/>
        </w:rPr>
        <w:t xml:space="preserve">2. </w:t>
      </w:r>
      <w:r w:rsidR="006779E7" w:rsidRPr="000E5401">
        <w:rPr>
          <w:rFonts w:ascii="Museo 300" w:hAnsi="Museo 300"/>
          <w:sz w:val="20"/>
          <w:szCs w:val="20"/>
        </w:rPr>
        <w:t>Każdy uczestnik obozu ma obowiązek: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bezwzględnego podporządkowania się obowiązującym podczas obozu regulaminom uczestnika, kąpieli, transportu, poruszania się po drogach, służby oraz ochrony przeciwpożarowej.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podporządkowania się instruktorom i wychowawcom,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przestrzegania ustalonego rozkładu dnia, brania udziału w zajęciach, wyznaczonych służbach, życiu swojego obozu,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szanowania i zabezpieczenia przed uszkodzeniem lub zniszczeniem sprzętu obozowego i osobistego (K</w:t>
      </w:r>
      <w:r w:rsidRPr="000E5401">
        <w:rPr>
          <w:rFonts w:ascii="Museo 300" w:hAnsi="Museo 300"/>
          <w:sz w:val="20"/>
          <w:szCs w:val="20"/>
        </w:rPr>
        <w:t>o</w:t>
      </w:r>
      <w:r w:rsidRPr="000E5401">
        <w:rPr>
          <w:rFonts w:ascii="Museo 300" w:hAnsi="Museo 300"/>
          <w:sz w:val="20"/>
          <w:szCs w:val="20"/>
        </w:rPr>
        <w:t>menda obozu nie bierze odpowiedzialności za uszkodzenia lub zniszczenie sprzętu elektronicznego należ</w:t>
      </w:r>
      <w:r w:rsidRPr="000E5401">
        <w:rPr>
          <w:rFonts w:ascii="Museo 300" w:hAnsi="Museo 300"/>
          <w:sz w:val="20"/>
          <w:szCs w:val="20"/>
        </w:rPr>
        <w:t>ą</w:t>
      </w:r>
      <w:r w:rsidRPr="000E5401">
        <w:rPr>
          <w:rFonts w:ascii="Museo 300" w:hAnsi="Museo 300"/>
          <w:sz w:val="20"/>
          <w:szCs w:val="20"/>
        </w:rPr>
        <w:t>cego do uczestnika),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utrzymania czystości i porządku na terenie miejsca zakwaterowania oraz w obiektach ogólnodostępnych (latrynach, stołówkach itp.), </w:t>
      </w:r>
    </w:p>
    <w:p w:rsidR="006779E7" w:rsidRPr="000E5401" w:rsidRDefault="006779E7" w:rsidP="00C3407D">
      <w:pPr>
        <w:pStyle w:val="Akapitzlist"/>
        <w:numPr>
          <w:ilvl w:val="1"/>
          <w:numId w:val="11"/>
        </w:numPr>
        <w:rPr>
          <w:rFonts w:ascii="Museo 300" w:hAnsi="Museo 300"/>
          <w:iCs/>
          <w:sz w:val="20"/>
          <w:szCs w:val="20"/>
        </w:rPr>
      </w:pPr>
      <w:r w:rsidRPr="000E5401">
        <w:rPr>
          <w:rFonts w:ascii="Museo 300" w:hAnsi="Museo 300"/>
          <w:iCs/>
          <w:sz w:val="20"/>
          <w:szCs w:val="20"/>
        </w:rPr>
        <w:t>kulturalnego zachowania się w stosunku do wszystkich osób, zgodnego z Prawem i Przyrzeczeniem Harce</w:t>
      </w:r>
      <w:r w:rsidRPr="000E5401">
        <w:rPr>
          <w:rFonts w:ascii="Museo 300" w:hAnsi="Museo 300"/>
          <w:iCs/>
          <w:sz w:val="20"/>
          <w:szCs w:val="20"/>
        </w:rPr>
        <w:t>r</w:t>
      </w:r>
      <w:r w:rsidRPr="000E5401">
        <w:rPr>
          <w:rFonts w:ascii="Museo 300" w:hAnsi="Museo 300"/>
          <w:iCs/>
          <w:sz w:val="20"/>
          <w:szCs w:val="20"/>
        </w:rPr>
        <w:t>skim.</w:t>
      </w:r>
    </w:p>
    <w:p w:rsidR="4149BD35" w:rsidRPr="000E5401" w:rsidRDefault="545A997C" w:rsidP="00C3407D">
      <w:pPr>
        <w:pStyle w:val="Akapitzlist"/>
        <w:numPr>
          <w:ilvl w:val="1"/>
          <w:numId w:val="11"/>
        </w:numPr>
        <w:rPr>
          <w:rFonts w:ascii="Museo 300" w:hAnsi="Museo 300"/>
          <w:iCs/>
          <w:sz w:val="20"/>
          <w:szCs w:val="20"/>
        </w:rPr>
      </w:pPr>
      <w:r w:rsidRPr="000E5401">
        <w:rPr>
          <w:rFonts w:ascii="Museo 300" w:hAnsi="Museo 300"/>
          <w:iCs/>
          <w:sz w:val="20"/>
          <w:szCs w:val="20"/>
        </w:rPr>
        <w:t>d</w:t>
      </w:r>
      <w:r w:rsidR="4149BD35" w:rsidRPr="000E5401">
        <w:rPr>
          <w:rFonts w:ascii="Museo 300" w:hAnsi="Museo 300"/>
          <w:iCs/>
          <w:sz w:val="20"/>
          <w:szCs w:val="20"/>
        </w:rPr>
        <w:t>ostosować się do zasad bezpieczeństwa sanitarnego</w:t>
      </w:r>
    </w:p>
    <w:p w:rsidR="006779E7" w:rsidRPr="000E5401" w:rsidRDefault="00E10D7E" w:rsidP="006779E7">
      <w:pPr>
        <w:rPr>
          <w:rFonts w:ascii="Museo 300" w:hAnsi="Museo 300"/>
          <w:sz w:val="20"/>
          <w:szCs w:val="20"/>
        </w:rPr>
      </w:pPr>
      <w:r w:rsidRPr="000E5401">
        <w:rPr>
          <w:rFonts w:ascii="Museo 300" w:hAnsi="Museo 300"/>
          <w:sz w:val="20"/>
          <w:szCs w:val="20"/>
        </w:rPr>
        <w:t xml:space="preserve">3. </w:t>
      </w:r>
      <w:r w:rsidR="006779E7" w:rsidRPr="000E5401">
        <w:rPr>
          <w:rFonts w:ascii="Museo 300" w:hAnsi="Museo 300"/>
          <w:sz w:val="20"/>
          <w:szCs w:val="20"/>
        </w:rPr>
        <w:t>Uczestnikom obozów zabrania się: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posiadania i palenia papierosów,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posiadania i picia napojów alkoholowych,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posiadania i brania środków odurzających,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posiadania materiałów pirotechnicznych, replik broni i innych przedmiotów zagrażających bezpieczeństwu uczestników, </w:t>
      </w:r>
    </w:p>
    <w:p w:rsidR="006779E7" w:rsidRPr="000E5401" w:rsidRDefault="006779E7" w:rsidP="00C3407D">
      <w:pPr>
        <w:pStyle w:val="Akapitzlist"/>
        <w:numPr>
          <w:ilvl w:val="1"/>
          <w:numId w:val="11"/>
        </w:numPr>
        <w:rPr>
          <w:rFonts w:ascii="Museo 300" w:hAnsi="Museo 300"/>
          <w:sz w:val="20"/>
          <w:szCs w:val="20"/>
        </w:rPr>
      </w:pPr>
      <w:r w:rsidRPr="000E5401">
        <w:rPr>
          <w:rFonts w:ascii="Museo 300" w:hAnsi="Museo 300"/>
          <w:sz w:val="20"/>
          <w:szCs w:val="20"/>
        </w:rPr>
        <w:t>samowolnego oddalania się z terenu obozu oraz od zespołu, </w:t>
      </w:r>
    </w:p>
    <w:p w:rsidR="006779E7" w:rsidRPr="000E5401" w:rsidRDefault="70CD6EC7" w:rsidP="00C3407D">
      <w:pPr>
        <w:pStyle w:val="Akapitzlist"/>
        <w:numPr>
          <w:ilvl w:val="1"/>
          <w:numId w:val="11"/>
        </w:numPr>
        <w:rPr>
          <w:rFonts w:ascii="Museo 300" w:hAnsi="Museo 300"/>
          <w:iCs/>
          <w:sz w:val="20"/>
          <w:szCs w:val="20"/>
        </w:rPr>
      </w:pPr>
      <w:r w:rsidRPr="000E5401">
        <w:rPr>
          <w:rFonts w:ascii="Museo 300" w:hAnsi="Museo 300"/>
          <w:iCs/>
          <w:sz w:val="20"/>
          <w:szCs w:val="20"/>
        </w:rPr>
        <w:t>samowolnego zbliżania się do zbiorników i cieków wodnych, samowolnej kąpieli w nich, kąpieli poza wyzn</w:t>
      </w:r>
      <w:r w:rsidRPr="000E5401">
        <w:rPr>
          <w:rFonts w:ascii="Museo 300" w:hAnsi="Museo 300"/>
          <w:iCs/>
          <w:sz w:val="20"/>
          <w:szCs w:val="20"/>
        </w:rPr>
        <w:t>a</w:t>
      </w:r>
      <w:r w:rsidRPr="000E5401">
        <w:rPr>
          <w:rFonts w:ascii="Museo 300" w:hAnsi="Museo 300"/>
          <w:iCs/>
          <w:sz w:val="20"/>
          <w:szCs w:val="20"/>
        </w:rPr>
        <w:t>czonym kąpieliskiem bez nadzoru opiekuna z uprawnieniami wychowawcy lub instruktora,</w:t>
      </w:r>
    </w:p>
    <w:p w:rsidR="006779E7" w:rsidRPr="000E5401" w:rsidRDefault="00E10D7E" w:rsidP="006779E7">
      <w:pPr>
        <w:rPr>
          <w:rFonts w:ascii="Museo 300" w:hAnsi="Museo 300"/>
          <w:sz w:val="20"/>
          <w:szCs w:val="20"/>
        </w:rPr>
      </w:pPr>
      <w:r w:rsidRPr="000E5401">
        <w:rPr>
          <w:rFonts w:ascii="Museo 300" w:hAnsi="Museo 300"/>
          <w:sz w:val="20"/>
          <w:szCs w:val="20"/>
        </w:rPr>
        <w:t xml:space="preserve">4. </w:t>
      </w:r>
      <w:r w:rsidR="006779E7" w:rsidRPr="000E5401">
        <w:rPr>
          <w:rFonts w:ascii="Museo 300" w:hAnsi="Museo 300"/>
          <w:sz w:val="20"/>
          <w:szCs w:val="20"/>
        </w:rPr>
        <w:t xml:space="preserve">Ustala się następujące kary za nieprzestrzeganie </w:t>
      </w:r>
      <w:r w:rsidR="000D17B2" w:rsidRPr="000E5401">
        <w:rPr>
          <w:rFonts w:ascii="Museo 300" w:hAnsi="Museo 300"/>
          <w:sz w:val="20"/>
          <w:szCs w:val="20"/>
        </w:rPr>
        <w:t>r</w:t>
      </w:r>
      <w:r w:rsidR="006779E7" w:rsidRPr="000E5401">
        <w:rPr>
          <w:rFonts w:ascii="Museo 300" w:hAnsi="Museo 300"/>
          <w:sz w:val="20"/>
          <w:szCs w:val="20"/>
        </w:rPr>
        <w:t>egulaminu: </w:t>
      </w:r>
    </w:p>
    <w:p w:rsidR="006779E7" w:rsidRPr="000E5401" w:rsidRDefault="006779E7" w:rsidP="00C3407D">
      <w:pPr>
        <w:pStyle w:val="Akapitzlist"/>
        <w:numPr>
          <w:ilvl w:val="0"/>
          <w:numId w:val="12"/>
        </w:numPr>
        <w:rPr>
          <w:rFonts w:ascii="Museo 300" w:hAnsi="Museo 300"/>
          <w:sz w:val="20"/>
          <w:szCs w:val="20"/>
        </w:rPr>
      </w:pPr>
      <w:r w:rsidRPr="000E5401">
        <w:rPr>
          <w:rFonts w:ascii="Museo 300" w:hAnsi="Museo 300"/>
          <w:sz w:val="20"/>
          <w:szCs w:val="20"/>
        </w:rPr>
        <w:t>upomnienie uczestnika w obecności grupy, </w:t>
      </w:r>
    </w:p>
    <w:p w:rsidR="006779E7" w:rsidRPr="000E5401" w:rsidRDefault="006779E7" w:rsidP="00C3407D">
      <w:pPr>
        <w:pStyle w:val="Akapitzlist"/>
        <w:numPr>
          <w:ilvl w:val="0"/>
          <w:numId w:val="12"/>
        </w:numPr>
        <w:rPr>
          <w:rFonts w:ascii="Museo 300" w:hAnsi="Museo 300"/>
          <w:sz w:val="20"/>
          <w:szCs w:val="20"/>
        </w:rPr>
      </w:pPr>
      <w:r w:rsidRPr="000E5401">
        <w:rPr>
          <w:rFonts w:ascii="Museo 300" w:hAnsi="Museo 300"/>
          <w:sz w:val="20"/>
          <w:szCs w:val="20"/>
        </w:rPr>
        <w:t>nagana z ostrzeżeniem, </w:t>
      </w:r>
    </w:p>
    <w:p w:rsidR="006779E7" w:rsidRPr="000E5401" w:rsidRDefault="006779E7" w:rsidP="00C3407D">
      <w:pPr>
        <w:pStyle w:val="Akapitzlist"/>
        <w:numPr>
          <w:ilvl w:val="0"/>
          <w:numId w:val="12"/>
        </w:numPr>
        <w:rPr>
          <w:rFonts w:ascii="Museo 300" w:hAnsi="Museo 300"/>
          <w:sz w:val="20"/>
          <w:szCs w:val="20"/>
        </w:rPr>
      </w:pPr>
      <w:r w:rsidRPr="000E5401">
        <w:rPr>
          <w:rFonts w:ascii="Museo 300" w:hAnsi="Museo 300"/>
          <w:sz w:val="20"/>
          <w:szCs w:val="20"/>
        </w:rPr>
        <w:t>usunięcie z obozu. </w:t>
      </w:r>
    </w:p>
    <w:p w:rsidR="006779E7" w:rsidRPr="000E5401" w:rsidRDefault="006779E7" w:rsidP="006779E7">
      <w:pPr>
        <w:rPr>
          <w:rFonts w:ascii="Museo 300" w:hAnsi="Museo 300"/>
          <w:sz w:val="20"/>
          <w:szCs w:val="20"/>
        </w:rPr>
      </w:pPr>
      <w:r w:rsidRPr="000E5401">
        <w:rPr>
          <w:rFonts w:ascii="Museo 300" w:hAnsi="Museo 300"/>
          <w:sz w:val="20"/>
          <w:szCs w:val="20"/>
        </w:rPr>
        <w:lastRenderedPageBreak/>
        <w:t xml:space="preserve">Naruszenie przez uczestnika regulaminu dotyczącego bezpieczeństwa – w szczególności zasad zbliżania się do wody, samowolnego oddalenie się od grupy, niepoinformowanie kadry o oddaleniu się z podobozu </w:t>
      </w:r>
      <w:r w:rsidR="000D17B2" w:rsidRPr="000E5401">
        <w:rPr>
          <w:rFonts w:ascii="Museo 300" w:hAnsi="Museo 300"/>
          <w:sz w:val="20"/>
          <w:szCs w:val="20"/>
        </w:rPr>
        <w:t>może sku</w:t>
      </w:r>
      <w:r w:rsidR="000D17B2" w:rsidRPr="000E5401">
        <w:rPr>
          <w:rFonts w:ascii="Museo 300" w:hAnsi="Museo 300"/>
          <w:sz w:val="20"/>
          <w:szCs w:val="20"/>
        </w:rPr>
        <w:t>t</w:t>
      </w:r>
      <w:r w:rsidR="000D17B2" w:rsidRPr="000E5401">
        <w:rPr>
          <w:rFonts w:ascii="Museo 300" w:hAnsi="Museo 300"/>
          <w:sz w:val="20"/>
          <w:szCs w:val="20"/>
        </w:rPr>
        <w:t>kować</w:t>
      </w:r>
      <w:r w:rsidR="00890730">
        <w:rPr>
          <w:rFonts w:ascii="Museo 300" w:hAnsi="Museo 300"/>
          <w:sz w:val="20"/>
          <w:szCs w:val="20"/>
        </w:rPr>
        <w:t xml:space="preserve"> </w:t>
      </w:r>
      <w:r w:rsidRPr="000E5401">
        <w:rPr>
          <w:rFonts w:ascii="Museo 300" w:hAnsi="Museo 300"/>
          <w:sz w:val="20"/>
          <w:szCs w:val="20"/>
        </w:rPr>
        <w:t>usunięciem z obozu. </w:t>
      </w:r>
    </w:p>
    <w:p w:rsidR="006779E7" w:rsidRPr="000E5401" w:rsidRDefault="00E10D7E" w:rsidP="006779E7">
      <w:pPr>
        <w:rPr>
          <w:rFonts w:ascii="Museo 300" w:hAnsi="Museo 300"/>
          <w:sz w:val="20"/>
          <w:szCs w:val="20"/>
        </w:rPr>
      </w:pPr>
      <w:r w:rsidRPr="000E5401">
        <w:rPr>
          <w:rFonts w:ascii="Museo 300" w:hAnsi="Museo 300"/>
          <w:sz w:val="20"/>
          <w:szCs w:val="20"/>
        </w:rPr>
        <w:t xml:space="preserve">5. </w:t>
      </w:r>
      <w:r w:rsidR="006779E7" w:rsidRPr="000E5401">
        <w:rPr>
          <w:rFonts w:ascii="Museo 300" w:hAnsi="Museo 300"/>
          <w:sz w:val="20"/>
          <w:szCs w:val="20"/>
        </w:rPr>
        <w:t>Ustala się następujące nagrody za wyróżniającą postawę na obozie:</w:t>
      </w:r>
    </w:p>
    <w:p w:rsidR="006779E7" w:rsidRPr="000E5401" w:rsidRDefault="006779E7" w:rsidP="00C3407D">
      <w:pPr>
        <w:pStyle w:val="Akapitzlist"/>
        <w:numPr>
          <w:ilvl w:val="0"/>
          <w:numId w:val="13"/>
        </w:numPr>
        <w:rPr>
          <w:rFonts w:ascii="Museo 300" w:hAnsi="Museo 300"/>
          <w:sz w:val="20"/>
          <w:szCs w:val="20"/>
        </w:rPr>
      </w:pPr>
      <w:r w:rsidRPr="000E5401">
        <w:rPr>
          <w:rFonts w:ascii="Museo 300" w:hAnsi="Museo 300"/>
          <w:sz w:val="20"/>
          <w:szCs w:val="20"/>
        </w:rPr>
        <w:t>pochwała uczestnika w obecności grupy</w:t>
      </w:r>
      <w:r w:rsidR="00890730">
        <w:rPr>
          <w:rFonts w:ascii="Museo 300" w:hAnsi="Museo 300"/>
          <w:sz w:val="20"/>
          <w:szCs w:val="20"/>
        </w:rPr>
        <w:t>,</w:t>
      </w:r>
    </w:p>
    <w:p w:rsidR="006779E7" w:rsidRPr="000E5401" w:rsidRDefault="006779E7" w:rsidP="00C3407D">
      <w:pPr>
        <w:pStyle w:val="Akapitzlist"/>
        <w:numPr>
          <w:ilvl w:val="0"/>
          <w:numId w:val="13"/>
        </w:numPr>
        <w:rPr>
          <w:rFonts w:ascii="Museo 300" w:hAnsi="Museo 300"/>
          <w:sz w:val="20"/>
          <w:szCs w:val="20"/>
        </w:rPr>
      </w:pPr>
      <w:r w:rsidRPr="000E5401">
        <w:rPr>
          <w:rFonts w:ascii="Museo 300" w:hAnsi="Museo 300"/>
          <w:sz w:val="20"/>
          <w:szCs w:val="20"/>
        </w:rPr>
        <w:t>pochwała w rozkazie dziennym</w:t>
      </w:r>
      <w:r w:rsidR="00890730">
        <w:rPr>
          <w:rFonts w:ascii="Museo 300" w:hAnsi="Museo 300"/>
          <w:sz w:val="20"/>
          <w:szCs w:val="20"/>
        </w:rPr>
        <w:t>,</w:t>
      </w:r>
    </w:p>
    <w:p w:rsidR="006779E7" w:rsidRPr="000E5401" w:rsidRDefault="006779E7" w:rsidP="00C3407D">
      <w:pPr>
        <w:pStyle w:val="Akapitzlist"/>
        <w:numPr>
          <w:ilvl w:val="0"/>
          <w:numId w:val="13"/>
        </w:numPr>
        <w:rPr>
          <w:rFonts w:ascii="Museo 300" w:hAnsi="Museo 300"/>
          <w:sz w:val="20"/>
          <w:szCs w:val="20"/>
        </w:rPr>
      </w:pPr>
      <w:r w:rsidRPr="000E5401">
        <w:rPr>
          <w:rFonts w:ascii="Museo 300" w:hAnsi="Museo 300"/>
          <w:sz w:val="20"/>
          <w:szCs w:val="20"/>
        </w:rPr>
        <w:t>pochwała w rozkazie zamykającym obóz</w:t>
      </w:r>
      <w:r w:rsidR="00890730">
        <w:rPr>
          <w:rFonts w:ascii="Museo 300" w:hAnsi="Museo 300"/>
          <w:sz w:val="20"/>
          <w:szCs w:val="20"/>
        </w:rPr>
        <w:t>.</w:t>
      </w:r>
    </w:p>
    <w:p w:rsidR="006779E7" w:rsidRPr="000E5401" w:rsidRDefault="006779E7" w:rsidP="006779E7">
      <w:pPr>
        <w:rPr>
          <w:rFonts w:ascii="Museo 300" w:hAnsi="Museo 300"/>
          <w:sz w:val="20"/>
          <w:szCs w:val="20"/>
        </w:rPr>
      </w:pPr>
    </w:p>
    <w:p w:rsidR="006779E7" w:rsidRPr="000E5401" w:rsidRDefault="00E10D7E" w:rsidP="006779E7">
      <w:pPr>
        <w:rPr>
          <w:rFonts w:ascii="Museo 300" w:hAnsi="Museo 300"/>
          <w:sz w:val="20"/>
          <w:szCs w:val="20"/>
        </w:rPr>
      </w:pPr>
      <w:r w:rsidRPr="000E5401">
        <w:rPr>
          <w:rFonts w:ascii="Museo 300" w:hAnsi="Museo 300"/>
          <w:sz w:val="20"/>
          <w:szCs w:val="20"/>
        </w:rPr>
        <w:t xml:space="preserve">II. </w:t>
      </w:r>
      <w:r w:rsidR="006779E7" w:rsidRPr="000E5401">
        <w:rPr>
          <w:rFonts w:ascii="Museo 300" w:hAnsi="Museo 300"/>
          <w:sz w:val="20"/>
          <w:szCs w:val="20"/>
        </w:rPr>
        <w:t>REGULAMIN PORUSZANIA SIĘ PO DROGACH I WYCIECZEK</w:t>
      </w:r>
    </w:p>
    <w:p w:rsidR="006779E7" w:rsidRPr="000E5401" w:rsidRDefault="006779E7" w:rsidP="006779E7">
      <w:pPr>
        <w:rPr>
          <w:rFonts w:ascii="Museo 300" w:hAnsi="Museo 300"/>
          <w:sz w:val="20"/>
          <w:szCs w:val="20"/>
        </w:rPr>
      </w:pPr>
      <w:r w:rsidRPr="000E5401">
        <w:rPr>
          <w:rFonts w:ascii="Museo 300" w:hAnsi="Museo 300"/>
          <w:sz w:val="20"/>
          <w:szCs w:val="20"/>
        </w:rPr>
        <w:t>1. W czasie wycieczki jej uczestnicy podporządkowują się rozkazom i zaleceniom prowadzącego - wyznaczon</w:t>
      </w:r>
      <w:r w:rsidRPr="000E5401">
        <w:rPr>
          <w:rFonts w:ascii="Museo 300" w:hAnsi="Museo 300"/>
          <w:sz w:val="20"/>
          <w:szCs w:val="20"/>
        </w:rPr>
        <w:t>e</w:t>
      </w:r>
      <w:r w:rsidRPr="000E5401">
        <w:rPr>
          <w:rFonts w:ascii="Museo 300" w:hAnsi="Museo 300"/>
          <w:sz w:val="20"/>
          <w:szCs w:val="20"/>
        </w:rPr>
        <w:t>go przez komendanta obozu. </w:t>
      </w:r>
    </w:p>
    <w:p w:rsidR="006779E7" w:rsidRPr="000E5401" w:rsidRDefault="006779E7" w:rsidP="006779E7">
      <w:pPr>
        <w:rPr>
          <w:rFonts w:ascii="Museo 300" w:hAnsi="Museo 300"/>
          <w:sz w:val="20"/>
          <w:szCs w:val="20"/>
        </w:rPr>
      </w:pPr>
      <w:r w:rsidRPr="000E5401">
        <w:rPr>
          <w:rFonts w:ascii="Museo 300" w:hAnsi="Museo 300"/>
          <w:sz w:val="20"/>
          <w:szCs w:val="20"/>
        </w:rPr>
        <w:t>2. Uczestnicy idą zwartą grupą w szyku podanym przez prowadzącego, maksymalnie czwórkami, na przedzie grupy zawsze idzie prowadzący wycieczkę, następnie najmłodsi uczestnicy, którzy nadają tempo marszu poz</w:t>
      </w:r>
      <w:r w:rsidRPr="000E5401">
        <w:rPr>
          <w:rFonts w:ascii="Museo 300" w:hAnsi="Museo 300"/>
          <w:sz w:val="20"/>
          <w:szCs w:val="20"/>
        </w:rPr>
        <w:t>o</w:t>
      </w:r>
      <w:r w:rsidRPr="000E5401">
        <w:rPr>
          <w:rFonts w:ascii="Museo 300" w:hAnsi="Museo 300"/>
          <w:sz w:val="20"/>
          <w:szCs w:val="20"/>
        </w:rPr>
        <w:t>stałym, kolumnę zamykają najstarsi uczestnicy wycieczki i jeden z instruktorów/wychowawców! </w:t>
      </w:r>
    </w:p>
    <w:p w:rsidR="006779E7" w:rsidRPr="000E5401" w:rsidRDefault="006779E7" w:rsidP="008057C5">
      <w:pPr>
        <w:rPr>
          <w:rFonts w:ascii="Museo 300" w:hAnsi="Museo 300"/>
          <w:sz w:val="20"/>
          <w:szCs w:val="20"/>
        </w:rPr>
      </w:pPr>
      <w:r w:rsidRPr="000E5401">
        <w:rPr>
          <w:rFonts w:ascii="Museo 300" w:hAnsi="Museo 300"/>
          <w:sz w:val="20"/>
          <w:szCs w:val="20"/>
        </w:rPr>
        <w:t xml:space="preserve">3. Kolumna porusza się </w:t>
      </w:r>
      <w:r w:rsidR="008057C5" w:rsidRPr="000E5401">
        <w:rPr>
          <w:rFonts w:ascii="Museo 300" w:hAnsi="Museo 300"/>
          <w:sz w:val="20"/>
          <w:szCs w:val="20"/>
        </w:rPr>
        <w:t>według następujących zasad:</w:t>
      </w:r>
    </w:p>
    <w:p w:rsidR="008057C5" w:rsidRPr="000E5401" w:rsidRDefault="008057C5" w:rsidP="008057C5">
      <w:pPr>
        <w:rPr>
          <w:rFonts w:ascii="Museo 300" w:hAnsi="Museo 300"/>
          <w:sz w:val="20"/>
          <w:szCs w:val="20"/>
        </w:rPr>
      </w:pPr>
      <w:r w:rsidRPr="000E5401">
        <w:rPr>
          <w:rFonts w:ascii="Museo 300" w:hAnsi="Museo 300"/>
          <w:sz w:val="20"/>
          <w:szCs w:val="20"/>
        </w:rPr>
        <w:t xml:space="preserve">Zorganizowana grupa </w:t>
      </w:r>
      <w:hyperlink r:id="rId16">
        <w:r w:rsidRPr="000E5401">
          <w:rPr>
            <w:rStyle w:val="Hipercze"/>
            <w:rFonts w:ascii="Museo 300" w:hAnsi="Museo 300"/>
            <w:color w:val="auto"/>
            <w:sz w:val="20"/>
            <w:szCs w:val="20"/>
          </w:rPr>
          <w:t>pieszych</w:t>
        </w:r>
      </w:hyperlink>
      <w:r w:rsidRPr="000E5401">
        <w:rPr>
          <w:rFonts w:ascii="Museo 300" w:hAnsi="Museo 300"/>
          <w:sz w:val="20"/>
          <w:szCs w:val="20"/>
        </w:rPr>
        <w:t xml:space="preserve"> prowadzona przez kierownika.</w:t>
      </w:r>
    </w:p>
    <w:p w:rsidR="008057C5" w:rsidRPr="000E5401" w:rsidRDefault="152615A7" w:rsidP="152615A7">
      <w:pPr>
        <w:rPr>
          <w:rFonts w:ascii="Museo 300" w:hAnsi="Museo 300"/>
          <w:iCs/>
          <w:sz w:val="20"/>
          <w:szCs w:val="20"/>
        </w:rPr>
      </w:pPr>
      <w:r w:rsidRPr="000E5401">
        <w:rPr>
          <w:rFonts w:ascii="Museo 300" w:hAnsi="Museo 300"/>
          <w:iCs/>
          <w:sz w:val="20"/>
          <w:szCs w:val="20"/>
        </w:rPr>
        <w:t>Należy pamiętać, że kolumna pieszych składająca się z dzieci powyżej 10 roku życia porusza się prawą stroną jezdni. Liczba osób idących w kolumnie obok siebie nie może przekroczyć czterech osób (pod warunkiem, że kolumna nie zajmuje więcej niż połowy szerokości jezdni), zaleca poruszanie się kolumną dwuosobową. Długość kolumny pieszych nie może przekraczać 50 metrów, a odstępy między kolumnami nie mogą być mniejsze niż 100 m.</w:t>
      </w:r>
    </w:p>
    <w:p w:rsidR="008057C5" w:rsidRPr="000E5401" w:rsidRDefault="152615A7" w:rsidP="152615A7">
      <w:pPr>
        <w:rPr>
          <w:rFonts w:ascii="Museo 300" w:hAnsi="Museo 300"/>
          <w:iCs/>
          <w:sz w:val="20"/>
          <w:szCs w:val="20"/>
        </w:rPr>
      </w:pPr>
      <w:r w:rsidRPr="000E5401">
        <w:rPr>
          <w:rFonts w:ascii="Museo 300" w:hAnsi="Museo 300"/>
          <w:iCs/>
          <w:sz w:val="20"/>
          <w:szCs w:val="20"/>
        </w:rPr>
        <w:t>Przy ograniczonej widoczności prowadzący kolumnę pieszych (poruszający się po lewej stronie kolumny - bliżej drogi) musi świecić latarką o barwie koloru białego w przód, natomiast ostatnia osoba będąca w kolumnie p</w:t>
      </w:r>
      <w:r w:rsidRPr="000E5401">
        <w:rPr>
          <w:rFonts w:ascii="Museo 300" w:hAnsi="Museo 300"/>
          <w:iCs/>
          <w:sz w:val="20"/>
          <w:szCs w:val="20"/>
        </w:rPr>
        <w:t>o</w:t>
      </w:r>
      <w:r w:rsidRPr="000E5401">
        <w:rPr>
          <w:rFonts w:ascii="Museo 300" w:hAnsi="Museo 300"/>
          <w:iCs/>
          <w:sz w:val="20"/>
          <w:szCs w:val="20"/>
        </w:rPr>
        <w:t>winna świecić latarką o barwie koloru czerwonego do tyłu.</w:t>
      </w:r>
    </w:p>
    <w:p w:rsidR="008057C5" w:rsidRPr="000E5401" w:rsidRDefault="008057C5" w:rsidP="008057C5">
      <w:pPr>
        <w:rPr>
          <w:rFonts w:ascii="Museo 300" w:hAnsi="Museo 300"/>
          <w:sz w:val="20"/>
          <w:szCs w:val="20"/>
        </w:rPr>
      </w:pPr>
      <w:r w:rsidRPr="000E5401">
        <w:rPr>
          <w:rFonts w:ascii="Museo 300" w:hAnsi="Museo 300"/>
          <w:sz w:val="20"/>
          <w:szCs w:val="20"/>
        </w:rPr>
        <w:t>W przypadku, gdy długość kolumny pieszych przekracza 20 m, niezależnie od warunków pogodowych prow</w:t>
      </w:r>
      <w:r w:rsidRPr="000E5401">
        <w:rPr>
          <w:rFonts w:ascii="Museo 300" w:hAnsi="Museo 300"/>
          <w:sz w:val="20"/>
          <w:szCs w:val="20"/>
        </w:rPr>
        <w:t>a</w:t>
      </w:r>
      <w:r w:rsidRPr="000E5401">
        <w:rPr>
          <w:rFonts w:ascii="Museo 300" w:hAnsi="Museo 300"/>
          <w:sz w:val="20"/>
          <w:szCs w:val="20"/>
        </w:rPr>
        <w:t>dzący i zamykający kolumnę pieszych zobowiązany jest mieć na sobie element odblaskowy. Osoby idące w k</w:t>
      </w:r>
      <w:r w:rsidRPr="000E5401">
        <w:rPr>
          <w:rFonts w:ascii="Museo 300" w:hAnsi="Museo 300"/>
          <w:sz w:val="20"/>
          <w:szCs w:val="20"/>
        </w:rPr>
        <w:t>o</w:t>
      </w:r>
      <w:r w:rsidRPr="000E5401">
        <w:rPr>
          <w:rFonts w:ascii="Museo 300" w:hAnsi="Museo 300"/>
          <w:sz w:val="20"/>
          <w:szCs w:val="20"/>
        </w:rPr>
        <w:t>lumnie przy skrajnej stronie ulicy (lewa strona) muszą nieść dodatkowe latarki barwy koloru białego rozmies</w:t>
      </w:r>
      <w:r w:rsidRPr="000E5401">
        <w:rPr>
          <w:rFonts w:ascii="Museo 300" w:hAnsi="Museo 300"/>
          <w:sz w:val="20"/>
          <w:szCs w:val="20"/>
        </w:rPr>
        <w:t>z</w:t>
      </w:r>
      <w:r w:rsidRPr="000E5401">
        <w:rPr>
          <w:rFonts w:ascii="Museo 300" w:hAnsi="Museo 300"/>
          <w:sz w:val="20"/>
          <w:szCs w:val="20"/>
        </w:rPr>
        <w:t>czone w odległości między sobą nie większą niż 10 m.</w:t>
      </w:r>
    </w:p>
    <w:p w:rsidR="008057C5" w:rsidRPr="000E5401" w:rsidRDefault="008057C5" w:rsidP="008057C5">
      <w:pPr>
        <w:rPr>
          <w:rFonts w:ascii="Museo 300" w:hAnsi="Museo 300"/>
          <w:sz w:val="20"/>
          <w:szCs w:val="20"/>
        </w:rPr>
      </w:pPr>
      <w:r w:rsidRPr="000E5401">
        <w:rPr>
          <w:rFonts w:ascii="Museo 300" w:hAnsi="Museo 300"/>
          <w:sz w:val="20"/>
          <w:szCs w:val="20"/>
        </w:rPr>
        <w:t>W trakcie mgły poruszanie się kolumny pieszych jest ZABRONIONE.</w:t>
      </w:r>
    </w:p>
    <w:p w:rsidR="008057C5" w:rsidRPr="000E5401" w:rsidRDefault="008057C5" w:rsidP="008057C5">
      <w:pPr>
        <w:rPr>
          <w:rFonts w:ascii="Museo 300" w:hAnsi="Museo 300"/>
          <w:sz w:val="20"/>
          <w:szCs w:val="20"/>
        </w:rPr>
      </w:pPr>
      <w:r w:rsidRPr="000E5401">
        <w:rPr>
          <w:rFonts w:ascii="Museo 300" w:hAnsi="Museo 300"/>
          <w:sz w:val="20"/>
          <w:szCs w:val="20"/>
        </w:rPr>
        <w:t>W przypadku kolumny pieszych składającej się z dzieci w wieku do lat 10, poruszanie się kolumny odbywa się lewą stroną jezdni a tworzące je osoby obligatoryjnie poruszają się dwuosobowo. W przypadku w/w kolumny pieszych przy niedostatecznej widoczności na drodze poruszanie się kolumny jest zabronione.</w:t>
      </w:r>
    </w:p>
    <w:p w:rsidR="006779E7" w:rsidRPr="000E5401" w:rsidRDefault="006779E7" w:rsidP="006779E7">
      <w:pPr>
        <w:rPr>
          <w:rFonts w:ascii="Museo 300" w:hAnsi="Museo 300"/>
          <w:sz w:val="20"/>
          <w:szCs w:val="20"/>
        </w:rPr>
      </w:pPr>
      <w:r w:rsidRPr="000E5401">
        <w:rPr>
          <w:rFonts w:ascii="Museo 300" w:hAnsi="Museo 300"/>
          <w:sz w:val="20"/>
          <w:szCs w:val="20"/>
        </w:rPr>
        <w:t>7. W miastach należy poruszać się zwartą grupą po chodnikach lub innych szlakach przeznaczonych dla pi</w:t>
      </w:r>
      <w:r w:rsidRPr="000E5401">
        <w:rPr>
          <w:rFonts w:ascii="Museo 300" w:hAnsi="Museo 300"/>
          <w:sz w:val="20"/>
          <w:szCs w:val="20"/>
        </w:rPr>
        <w:t>e</w:t>
      </w:r>
      <w:r w:rsidRPr="000E5401">
        <w:rPr>
          <w:rFonts w:ascii="Museo 300" w:hAnsi="Museo 300"/>
          <w:sz w:val="20"/>
          <w:szCs w:val="20"/>
        </w:rPr>
        <w:t>szych. Jezdnię przekraczamy jedynie w miejscach wyznaczonych lub przewidzianych przepisami. </w:t>
      </w:r>
    </w:p>
    <w:p w:rsidR="006779E7" w:rsidRPr="000E5401" w:rsidRDefault="00E10D7E" w:rsidP="006779E7">
      <w:pPr>
        <w:rPr>
          <w:rFonts w:ascii="Museo 300" w:hAnsi="Museo 300"/>
          <w:sz w:val="20"/>
          <w:szCs w:val="20"/>
        </w:rPr>
      </w:pPr>
      <w:r w:rsidRPr="000E5401">
        <w:rPr>
          <w:rFonts w:ascii="Museo 300" w:hAnsi="Museo 300"/>
          <w:sz w:val="20"/>
          <w:szCs w:val="20"/>
        </w:rPr>
        <w:t xml:space="preserve">8. </w:t>
      </w:r>
      <w:r w:rsidR="006779E7" w:rsidRPr="000E5401">
        <w:rPr>
          <w:rFonts w:ascii="Museo 300" w:hAnsi="Museo 300"/>
          <w:sz w:val="20"/>
          <w:szCs w:val="20"/>
        </w:rPr>
        <w:t>Nie wolno: </w:t>
      </w:r>
    </w:p>
    <w:p w:rsidR="006779E7" w:rsidRPr="000E5401" w:rsidRDefault="006779E7" w:rsidP="00C3407D">
      <w:pPr>
        <w:pStyle w:val="Akapitzlist"/>
        <w:numPr>
          <w:ilvl w:val="0"/>
          <w:numId w:val="14"/>
        </w:numPr>
        <w:rPr>
          <w:rFonts w:ascii="Museo 300" w:hAnsi="Museo 300"/>
          <w:sz w:val="20"/>
          <w:szCs w:val="20"/>
        </w:rPr>
      </w:pPr>
      <w:r w:rsidRPr="000E5401">
        <w:rPr>
          <w:rFonts w:ascii="Museo 300" w:hAnsi="Museo 300"/>
          <w:sz w:val="20"/>
          <w:szCs w:val="20"/>
        </w:rPr>
        <w:t>odłączać się od grupy bez zezwolenia prowadzącego, </w:t>
      </w:r>
    </w:p>
    <w:p w:rsidR="006779E7" w:rsidRPr="000E5401" w:rsidRDefault="006779E7" w:rsidP="00C3407D">
      <w:pPr>
        <w:pStyle w:val="Akapitzlist"/>
        <w:numPr>
          <w:ilvl w:val="0"/>
          <w:numId w:val="14"/>
        </w:numPr>
        <w:rPr>
          <w:rFonts w:ascii="Museo 300" w:hAnsi="Museo 300"/>
          <w:sz w:val="20"/>
          <w:szCs w:val="20"/>
        </w:rPr>
      </w:pPr>
      <w:r w:rsidRPr="000E5401">
        <w:rPr>
          <w:rFonts w:ascii="Museo 300" w:hAnsi="Museo 300"/>
          <w:sz w:val="20"/>
          <w:szCs w:val="20"/>
        </w:rPr>
        <w:t>maszerować po jezdni kolumną pieszych do lat 10 w warunkach niedostatecznej widoczności, </w:t>
      </w:r>
    </w:p>
    <w:p w:rsidR="006779E7" w:rsidRPr="000E5401" w:rsidRDefault="006779E7" w:rsidP="00C3407D">
      <w:pPr>
        <w:pStyle w:val="Akapitzlist"/>
        <w:numPr>
          <w:ilvl w:val="0"/>
          <w:numId w:val="14"/>
        </w:numPr>
        <w:rPr>
          <w:rFonts w:ascii="Museo 300" w:hAnsi="Museo 300"/>
          <w:sz w:val="20"/>
          <w:szCs w:val="20"/>
        </w:rPr>
      </w:pPr>
      <w:r w:rsidRPr="000E5401">
        <w:rPr>
          <w:rFonts w:ascii="Museo 300" w:hAnsi="Museo 300"/>
          <w:sz w:val="20"/>
          <w:szCs w:val="20"/>
        </w:rPr>
        <w:t>prowadzić po jezdni kolumny pieszych przez osobę w wieku poniżej 18 lat.</w:t>
      </w:r>
    </w:p>
    <w:p w:rsidR="006779E7" w:rsidRPr="000E5401" w:rsidRDefault="152615A7" w:rsidP="152615A7">
      <w:pPr>
        <w:rPr>
          <w:rFonts w:ascii="Museo 300" w:hAnsi="Museo 300"/>
          <w:iCs/>
          <w:sz w:val="20"/>
          <w:szCs w:val="20"/>
        </w:rPr>
      </w:pPr>
      <w:r w:rsidRPr="000E5401">
        <w:rPr>
          <w:rFonts w:ascii="Museo 300" w:hAnsi="Museo 300"/>
          <w:iCs/>
          <w:sz w:val="20"/>
          <w:szCs w:val="20"/>
        </w:rPr>
        <w:t>9. Podczas wycieczki lub rajdu jeden opiekun powinien przypadać na maksymalnie: </w:t>
      </w:r>
    </w:p>
    <w:p w:rsidR="006779E7" w:rsidRPr="000E5401" w:rsidRDefault="006779E7" w:rsidP="00C3407D">
      <w:pPr>
        <w:pStyle w:val="Akapitzlist"/>
        <w:numPr>
          <w:ilvl w:val="0"/>
          <w:numId w:val="15"/>
        </w:numPr>
        <w:rPr>
          <w:rFonts w:ascii="Museo 300" w:hAnsi="Museo 300"/>
          <w:sz w:val="20"/>
          <w:szCs w:val="20"/>
        </w:rPr>
      </w:pPr>
      <w:r w:rsidRPr="000E5401">
        <w:rPr>
          <w:rFonts w:ascii="Museo 300" w:hAnsi="Museo 300"/>
          <w:sz w:val="20"/>
          <w:szCs w:val="20"/>
        </w:rPr>
        <w:t>10 uczestników (turystyka kwalifikowana, np. górska), </w:t>
      </w:r>
    </w:p>
    <w:p w:rsidR="006779E7" w:rsidRPr="000E5401" w:rsidRDefault="006779E7" w:rsidP="00C3407D">
      <w:pPr>
        <w:pStyle w:val="Akapitzlist"/>
        <w:numPr>
          <w:ilvl w:val="0"/>
          <w:numId w:val="15"/>
        </w:numPr>
        <w:rPr>
          <w:rFonts w:ascii="Museo 300" w:hAnsi="Museo 300"/>
          <w:sz w:val="20"/>
          <w:szCs w:val="20"/>
        </w:rPr>
      </w:pPr>
      <w:r w:rsidRPr="000E5401">
        <w:rPr>
          <w:rFonts w:ascii="Museo 300" w:hAnsi="Museo 300"/>
          <w:sz w:val="20"/>
          <w:szCs w:val="20"/>
        </w:rPr>
        <w:t>15 uczestników przy innych formach, m. in. z wykorzystaniem publicznych środków komunikacji.</w:t>
      </w:r>
    </w:p>
    <w:p w:rsidR="006779E7" w:rsidRPr="000E5401" w:rsidRDefault="006779E7" w:rsidP="006779E7">
      <w:pPr>
        <w:rPr>
          <w:rFonts w:ascii="Museo 300" w:hAnsi="Museo 300"/>
          <w:sz w:val="20"/>
          <w:szCs w:val="20"/>
        </w:rPr>
      </w:pPr>
    </w:p>
    <w:p w:rsidR="006779E7" w:rsidRPr="000E5401" w:rsidRDefault="00E10D7E" w:rsidP="006779E7">
      <w:pPr>
        <w:rPr>
          <w:rFonts w:ascii="Museo 300" w:hAnsi="Museo 300"/>
          <w:sz w:val="20"/>
          <w:szCs w:val="20"/>
        </w:rPr>
      </w:pPr>
      <w:r w:rsidRPr="000E5401">
        <w:rPr>
          <w:rFonts w:ascii="Museo 300" w:hAnsi="Museo 300"/>
          <w:sz w:val="20"/>
          <w:szCs w:val="20"/>
        </w:rPr>
        <w:t xml:space="preserve">III. </w:t>
      </w:r>
      <w:r w:rsidR="006779E7" w:rsidRPr="000E5401">
        <w:rPr>
          <w:rFonts w:ascii="Museo 300" w:hAnsi="Museo 300"/>
          <w:sz w:val="20"/>
          <w:szCs w:val="20"/>
        </w:rPr>
        <w:t>REGULAMIN PRZECIWPOŻAROWY</w:t>
      </w:r>
    </w:p>
    <w:p w:rsidR="006779E7" w:rsidRPr="000E5401" w:rsidRDefault="00E10D7E" w:rsidP="006779E7">
      <w:pPr>
        <w:rPr>
          <w:rFonts w:ascii="Museo 300" w:hAnsi="Museo 300"/>
          <w:sz w:val="20"/>
          <w:szCs w:val="20"/>
        </w:rPr>
      </w:pPr>
      <w:r w:rsidRPr="000E5401">
        <w:rPr>
          <w:rFonts w:ascii="Museo 300" w:hAnsi="Museo 300"/>
          <w:sz w:val="20"/>
          <w:szCs w:val="20"/>
        </w:rPr>
        <w:t xml:space="preserve">1. </w:t>
      </w:r>
      <w:r w:rsidR="006779E7" w:rsidRPr="000E5401">
        <w:rPr>
          <w:rFonts w:ascii="Museo 300" w:hAnsi="Museo 300"/>
          <w:sz w:val="20"/>
          <w:szCs w:val="20"/>
        </w:rPr>
        <w:t>Za stan bezpieczeństwa pożarowego odpowiada komendant zgrupowania, kadra zgrupowania, kadra instru</w:t>
      </w:r>
      <w:r w:rsidR="006779E7" w:rsidRPr="000E5401">
        <w:rPr>
          <w:rFonts w:ascii="Museo 300" w:hAnsi="Museo 300"/>
          <w:sz w:val="20"/>
          <w:szCs w:val="20"/>
        </w:rPr>
        <w:t>k</w:t>
      </w:r>
      <w:r w:rsidR="006779E7" w:rsidRPr="000E5401">
        <w:rPr>
          <w:rFonts w:ascii="Museo 300" w:hAnsi="Museo 300"/>
          <w:sz w:val="20"/>
          <w:szCs w:val="20"/>
        </w:rPr>
        <w:t>torska oraz wszyscy uczestnicy obozu. </w:t>
      </w:r>
    </w:p>
    <w:p w:rsidR="006779E7" w:rsidRPr="000E5401" w:rsidRDefault="00E10D7E" w:rsidP="006779E7">
      <w:pPr>
        <w:rPr>
          <w:rFonts w:ascii="Museo 300" w:hAnsi="Museo 300"/>
          <w:sz w:val="20"/>
          <w:szCs w:val="20"/>
        </w:rPr>
      </w:pPr>
      <w:r w:rsidRPr="000E5401">
        <w:rPr>
          <w:rFonts w:ascii="Museo 300" w:hAnsi="Museo 300"/>
          <w:sz w:val="20"/>
          <w:szCs w:val="20"/>
        </w:rPr>
        <w:t xml:space="preserve">2. </w:t>
      </w:r>
      <w:r w:rsidR="006779E7" w:rsidRPr="000E5401">
        <w:rPr>
          <w:rFonts w:ascii="Museo 300" w:hAnsi="Museo 300"/>
          <w:sz w:val="20"/>
          <w:szCs w:val="20"/>
        </w:rPr>
        <w:t>Każdy harcerz ma obowiązek znać przyczyny powstawania pożarów, zasady zapobiegania im oraz sposoby zachowania się w przypadku pożaru. Każdy uczestnik, jeżeli zauważy/poczuje dym (pożar) lub przyczynę mogącą spowodować jego powstanie, natychmiast zawiadamia o tym instruktora. </w:t>
      </w:r>
    </w:p>
    <w:p w:rsidR="006779E7" w:rsidRPr="000E5401" w:rsidRDefault="00E10D7E" w:rsidP="006779E7">
      <w:pPr>
        <w:rPr>
          <w:rFonts w:ascii="Museo 300" w:hAnsi="Museo 300"/>
          <w:sz w:val="20"/>
          <w:szCs w:val="20"/>
        </w:rPr>
      </w:pPr>
      <w:r w:rsidRPr="000E5401">
        <w:rPr>
          <w:rFonts w:ascii="Museo 300" w:hAnsi="Museo 300"/>
          <w:sz w:val="20"/>
          <w:szCs w:val="20"/>
        </w:rPr>
        <w:t xml:space="preserve">3. </w:t>
      </w:r>
      <w:r w:rsidR="006779E7" w:rsidRPr="000E5401">
        <w:rPr>
          <w:rFonts w:ascii="Museo 300" w:hAnsi="Museo 300"/>
          <w:sz w:val="20"/>
          <w:szCs w:val="20"/>
        </w:rPr>
        <w:t>W każdym podobozie musi znajdować się stanowisko z oznakowanym sprzętem przeciwpożarowym (łopaty, gaśnice, wiadra, siekiery). </w:t>
      </w:r>
    </w:p>
    <w:p w:rsidR="006779E7" w:rsidRPr="000E5401" w:rsidRDefault="00E10D7E" w:rsidP="006779E7">
      <w:pPr>
        <w:rPr>
          <w:rFonts w:ascii="Museo 300" w:hAnsi="Museo 300"/>
          <w:sz w:val="20"/>
          <w:szCs w:val="20"/>
        </w:rPr>
      </w:pPr>
      <w:r w:rsidRPr="000E5401">
        <w:rPr>
          <w:rFonts w:ascii="Museo 300" w:hAnsi="Museo 300"/>
          <w:sz w:val="20"/>
          <w:szCs w:val="20"/>
        </w:rPr>
        <w:t xml:space="preserve">4. </w:t>
      </w:r>
      <w:r w:rsidR="006779E7" w:rsidRPr="000E5401">
        <w:rPr>
          <w:rFonts w:ascii="Museo 300" w:hAnsi="Museo 300"/>
          <w:sz w:val="20"/>
          <w:szCs w:val="20"/>
        </w:rPr>
        <w:t>Sygnałem alarmu przeciwpożarowego są cztery długie gwizdki i sygnał głosowy: „alarm pożarowy”.</w:t>
      </w:r>
    </w:p>
    <w:p w:rsidR="006779E7" w:rsidRPr="000E5401" w:rsidRDefault="00E10D7E" w:rsidP="006779E7">
      <w:pPr>
        <w:rPr>
          <w:rFonts w:ascii="Museo 300" w:hAnsi="Museo 300"/>
          <w:sz w:val="20"/>
          <w:szCs w:val="20"/>
        </w:rPr>
      </w:pPr>
      <w:r w:rsidRPr="000E5401">
        <w:rPr>
          <w:rFonts w:ascii="Museo 300" w:hAnsi="Museo 300"/>
          <w:sz w:val="20"/>
          <w:szCs w:val="20"/>
        </w:rPr>
        <w:t xml:space="preserve">5. </w:t>
      </w:r>
      <w:r w:rsidR="006779E7" w:rsidRPr="000E5401">
        <w:rPr>
          <w:rFonts w:ascii="Museo 300" w:hAnsi="Museo 300"/>
          <w:sz w:val="20"/>
          <w:szCs w:val="20"/>
        </w:rPr>
        <w:t xml:space="preserve">W wypadku powstania pożaru należy zachować spokój, w razie konieczności ewakuować uczestników pod opieką kadry. Uczestnicy opuszczają namioty i zbierają się na placu apelowym, po czym całym obozem, pod opieką kadry, udają się na plac apelowy zgrupowania (usytuowany na polanie </w:t>
      </w:r>
      <w:r w:rsidR="00890730">
        <w:rPr>
          <w:rFonts w:ascii="Museo 300" w:hAnsi="Museo 300"/>
          <w:sz w:val="20"/>
          <w:szCs w:val="20"/>
        </w:rPr>
        <w:t>przy jeziorze).</w:t>
      </w:r>
    </w:p>
    <w:p w:rsidR="006779E7" w:rsidRPr="000E5401" w:rsidRDefault="00E10D7E" w:rsidP="006779E7">
      <w:pPr>
        <w:rPr>
          <w:rFonts w:ascii="Museo 300" w:hAnsi="Museo 300"/>
          <w:sz w:val="20"/>
          <w:szCs w:val="20"/>
        </w:rPr>
      </w:pPr>
      <w:r w:rsidRPr="000E5401">
        <w:rPr>
          <w:rFonts w:ascii="Museo 300" w:hAnsi="Museo 300"/>
          <w:sz w:val="20"/>
          <w:szCs w:val="20"/>
        </w:rPr>
        <w:lastRenderedPageBreak/>
        <w:t xml:space="preserve">6. </w:t>
      </w:r>
      <w:r w:rsidR="006779E7" w:rsidRPr="000E5401">
        <w:rPr>
          <w:rFonts w:ascii="Museo 300" w:hAnsi="Museo 300"/>
          <w:sz w:val="20"/>
          <w:szCs w:val="20"/>
        </w:rPr>
        <w:t xml:space="preserve">Komenda zgrupowania bezzwłocznie zawiadamia o pożarze Straż Pożarną. Członkowie kadry i pełnoletni członkowie drużyny zgrupowania, niezajmujący się ewakuacją uczestników, mają obowiązek przystąpienia do gaszenia pożaru </w:t>
      </w:r>
      <w:r w:rsidR="00890730">
        <w:rPr>
          <w:rFonts w:ascii="Museo 300" w:hAnsi="Museo 300"/>
          <w:sz w:val="20"/>
          <w:szCs w:val="20"/>
        </w:rPr>
        <w:t>za pomocą posiadanego sprzętu. </w:t>
      </w:r>
    </w:p>
    <w:p w:rsidR="006779E7" w:rsidRPr="000E5401" w:rsidRDefault="00E10D7E" w:rsidP="006779E7">
      <w:pPr>
        <w:rPr>
          <w:rFonts w:ascii="Museo 300" w:hAnsi="Museo 300"/>
          <w:sz w:val="20"/>
          <w:szCs w:val="20"/>
        </w:rPr>
      </w:pPr>
      <w:r w:rsidRPr="000E5401">
        <w:rPr>
          <w:rFonts w:ascii="Museo 300" w:hAnsi="Museo 300"/>
          <w:sz w:val="20"/>
          <w:szCs w:val="20"/>
        </w:rPr>
        <w:t xml:space="preserve">7. </w:t>
      </w:r>
      <w:r w:rsidR="006779E7" w:rsidRPr="000E5401">
        <w:rPr>
          <w:rFonts w:ascii="Museo 300" w:hAnsi="Museo 300"/>
          <w:sz w:val="20"/>
          <w:szCs w:val="20"/>
        </w:rPr>
        <w:t>Po przybyciu Straży Pożarnej na miejsce należy bezwzględnie podporządkować się rozkazom prowadzącego akcję i ściśle z nim współpracować. Po ukończeniu akcji sprzęt przeciwpożarowy, urządzenia i środki gaśnicze należy bezzwłocznie przygotować do następnego użycia. </w:t>
      </w:r>
    </w:p>
    <w:p w:rsidR="006779E7" w:rsidRPr="000E5401" w:rsidRDefault="00E10D7E" w:rsidP="006779E7">
      <w:pPr>
        <w:rPr>
          <w:rFonts w:ascii="Museo 300" w:hAnsi="Museo 300"/>
          <w:sz w:val="20"/>
          <w:szCs w:val="20"/>
        </w:rPr>
      </w:pPr>
      <w:r w:rsidRPr="000E5401">
        <w:rPr>
          <w:rFonts w:ascii="Museo 300" w:hAnsi="Museo 300"/>
          <w:sz w:val="20"/>
          <w:szCs w:val="20"/>
        </w:rPr>
        <w:t xml:space="preserve">8. </w:t>
      </w:r>
      <w:r w:rsidR="006779E7" w:rsidRPr="000E5401">
        <w:rPr>
          <w:rFonts w:ascii="Museo 300" w:hAnsi="Museo 300"/>
          <w:sz w:val="20"/>
          <w:szCs w:val="20"/>
        </w:rPr>
        <w:t>Ustalenia porządkowe</w:t>
      </w:r>
    </w:p>
    <w:p w:rsidR="006779E7" w:rsidRPr="000E5401" w:rsidRDefault="00E10D7E" w:rsidP="006779E7">
      <w:pPr>
        <w:rPr>
          <w:rFonts w:ascii="Museo 300" w:hAnsi="Museo 300"/>
          <w:sz w:val="20"/>
          <w:szCs w:val="20"/>
        </w:rPr>
      </w:pPr>
      <w:r w:rsidRPr="000E5401">
        <w:rPr>
          <w:rFonts w:ascii="Museo 300" w:hAnsi="Museo 300"/>
          <w:sz w:val="20"/>
          <w:szCs w:val="20"/>
        </w:rPr>
        <w:t xml:space="preserve">a) </w:t>
      </w:r>
      <w:r w:rsidR="006779E7" w:rsidRPr="000E5401">
        <w:rPr>
          <w:rFonts w:ascii="Museo 300" w:hAnsi="Museo 300"/>
          <w:sz w:val="20"/>
          <w:szCs w:val="20"/>
        </w:rPr>
        <w:t>Na obozie zabrania się: </w:t>
      </w:r>
    </w:p>
    <w:p w:rsidR="006779E7" w:rsidRPr="000E5401" w:rsidRDefault="006779E7" w:rsidP="00C3407D">
      <w:pPr>
        <w:pStyle w:val="Akapitzlist"/>
        <w:numPr>
          <w:ilvl w:val="0"/>
          <w:numId w:val="16"/>
        </w:numPr>
        <w:rPr>
          <w:rFonts w:ascii="Museo 300" w:hAnsi="Museo 300"/>
          <w:sz w:val="20"/>
          <w:szCs w:val="20"/>
        </w:rPr>
      </w:pPr>
      <w:r w:rsidRPr="000E5401">
        <w:rPr>
          <w:rFonts w:ascii="Museo 300" w:hAnsi="Museo 300"/>
          <w:sz w:val="20"/>
          <w:szCs w:val="20"/>
        </w:rPr>
        <w:t>rozpalania ognisk przez uczestników bez nadzoru kadry, </w:t>
      </w:r>
    </w:p>
    <w:p w:rsidR="006779E7" w:rsidRPr="000E5401" w:rsidRDefault="006779E7" w:rsidP="00C3407D">
      <w:pPr>
        <w:pStyle w:val="Akapitzlist"/>
        <w:numPr>
          <w:ilvl w:val="0"/>
          <w:numId w:val="16"/>
        </w:numPr>
        <w:rPr>
          <w:rFonts w:ascii="Museo 300" w:hAnsi="Museo 300"/>
          <w:sz w:val="20"/>
          <w:szCs w:val="20"/>
        </w:rPr>
      </w:pPr>
      <w:r w:rsidRPr="000E5401">
        <w:rPr>
          <w:rFonts w:ascii="Museo 300" w:hAnsi="Museo 300"/>
          <w:sz w:val="20"/>
          <w:szCs w:val="20"/>
        </w:rPr>
        <w:t>rozpalania ognisk w odległości mniejszej niż 100 m od drzew, krzewów, urządzeń obozowych,</w:t>
      </w:r>
    </w:p>
    <w:p w:rsidR="006779E7" w:rsidRPr="000E5401" w:rsidRDefault="006779E7" w:rsidP="00C3407D">
      <w:pPr>
        <w:pStyle w:val="Akapitzlist"/>
        <w:numPr>
          <w:ilvl w:val="0"/>
          <w:numId w:val="16"/>
        </w:numPr>
        <w:rPr>
          <w:rFonts w:ascii="Museo 300" w:hAnsi="Museo 300"/>
          <w:sz w:val="20"/>
          <w:szCs w:val="20"/>
        </w:rPr>
      </w:pPr>
      <w:r w:rsidRPr="000E5401">
        <w:rPr>
          <w:rFonts w:ascii="Museo 300" w:hAnsi="Museo 300"/>
          <w:sz w:val="20"/>
          <w:szCs w:val="20"/>
        </w:rPr>
        <w:t>chodzenia z otwartym ogniem po lesie i posługiwania się nim (pochodnie, świece, lampy naftowe) w nami</w:t>
      </w:r>
      <w:r w:rsidRPr="000E5401">
        <w:rPr>
          <w:rFonts w:ascii="Museo 300" w:hAnsi="Museo 300"/>
          <w:sz w:val="20"/>
          <w:szCs w:val="20"/>
        </w:rPr>
        <w:t>o</w:t>
      </w:r>
      <w:r w:rsidRPr="000E5401">
        <w:rPr>
          <w:rFonts w:ascii="Museo 300" w:hAnsi="Museo 300"/>
          <w:sz w:val="20"/>
          <w:szCs w:val="20"/>
        </w:rPr>
        <w:t>tach i innych pomieszczeniach zamkniętych. Wyjątkiem od tej zasady są lampy gazowe, używane w kome</w:t>
      </w:r>
      <w:r w:rsidRPr="000E5401">
        <w:rPr>
          <w:rFonts w:ascii="Museo 300" w:hAnsi="Museo 300"/>
          <w:sz w:val="20"/>
          <w:szCs w:val="20"/>
        </w:rPr>
        <w:t>n</w:t>
      </w:r>
      <w:r w:rsidRPr="000E5401">
        <w:rPr>
          <w:rFonts w:ascii="Museo 300" w:hAnsi="Museo 300"/>
          <w:sz w:val="20"/>
          <w:szCs w:val="20"/>
        </w:rPr>
        <w:t>dach podobozów,</w:t>
      </w:r>
    </w:p>
    <w:p w:rsidR="006779E7" w:rsidRPr="000E5401" w:rsidRDefault="006779E7" w:rsidP="00C3407D">
      <w:pPr>
        <w:pStyle w:val="Akapitzlist"/>
        <w:numPr>
          <w:ilvl w:val="0"/>
          <w:numId w:val="16"/>
        </w:numPr>
        <w:rPr>
          <w:rFonts w:ascii="Museo 300" w:hAnsi="Museo 300"/>
          <w:sz w:val="20"/>
          <w:szCs w:val="20"/>
        </w:rPr>
      </w:pPr>
      <w:r w:rsidRPr="000E5401">
        <w:rPr>
          <w:rFonts w:ascii="Museo 300" w:hAnsi="Museo 300"/>
          <w:sz w:val="20"/>
          <w:szCs w:val="20"/>
        </w:rPr>
        <w:t>zaśmiecania lasu puszkami po konserwach, butelkami, szkłem, papierem itp. </w:t>
      </w:r>
    </w:p>
    <w:p w:rsidR="006779E7" w:rsidRPr="000E5401" w:rsidRDefault="006779E7" w:rsidP="00C3407D">
      <w:pPr>
        <w:pStyle w:val="Akapitzlist"/>
        <w:numPr>
          <w:ilvl w:val="0"/>
          <w:numId w:val="16"/>
        </w:numPr>
        <w:rPr>
          <w:rFonts w:ascii="Museo 300" w:hAnsi="Museo 300"/>
          <w:sz w:val="20"/>
          <w:szCs w:val="20"/>
        </w:rPr>
      </w:pPr>
      <w:r w:rsidRPr="000E5401">
        <w:rPr>
          <w:rFonts w:ascii="Museo 300" w:hAnsi="Museo 300"/>
          <w:sz w:val="20"/>
          <w:szCs w:val="20"/>
        </w:rPr>
        <w:t>używania do rozpalania ognisk chemicznych środków łatwopalnych,</w:t>
      </w:r>
    </w:p>
    <w:p w:rsidR="006779E7" w:rsidRPr="000E5401" w:rsidRDefault="006779E7" w:rsidP="00C3407D">
      <w:pPr>
        <w:pStyle w:val="Akapitzlist"/>
        <w:numPr>
          <w:ilvl w:val="0"/>
          <w:numId w:val="16"/>
        </w:numPr>
        <w:rPr>
          <w:rFonts w:ascii="Museo 300" w:hAnsi="Museo 300"/>
          <w:sz w:val="20"/>
          <w:szCs w:val="20"/>
        </w:rPr>
      </w:pPr>
      <w:r w:rsidRPr="000E5401">
        <w:rPr>
          <w:rFonts w:ascii="Museo 300" w:hAnsi="Museo 300"/>
          <w:sz w:val="20"/>
          <w:szCs w:val="20"/>
        </w:rPr>
        <w:t>przenoszenia, przechowywania i używania w namiotach materiałów łatwopalnych i żrących (np. świeczka, spirala na komary),</w:t>
      </w:r>
    </w:p>
    <w:p w:rsidR="006779E7" w:rsidRPr="000E5401" w:rsidRDefault="70CD6EC7" w:rsidP="00C3407D">
      <w:pPr>
        <w:pStyle w:val="Akapitzlist"/>
        <w:numPr>
          <w:ilvl w:val="0"/>
          <w:numId w:val="16"/>
        </w:numPr>
        <w:rPr>
          <w:rFonts w:ascii="Museo 300" w:hAnsi="Museo 300"/>
          <w:iCs/>
          <w:sz w:val="20"/>
          <w:szCs w:val="20"/>
        </w:rPr>
      </w:pPr>
      <w:r w:rsidRPr="000E5401">
        <w:rPr>
          <w:rFonts w:ascii="Museo 300" w:hAnsi="Museo 300"/>
          <w:iCs/>
          <w:sz w:val="20"/>
          <w:szCs w:val="20"/>
        </w:rPr>
        <w:t>instalowania urządzeń elektrycznych bez zgody komendanta podobozu,</w:t>
      </w:r>
    </w:p>
    <w:p w:rsidR="006779E7" w:rsidRPr="000E5401" w:rsidRDefault="006779E7" w:rsidP="00C3407D">
      <w:pPr>
        <w:pStyle w:val="Akapitzlist"/>
        <w:numPr>
          <w:ilvl w:val="0"/>
          <w:numId w:val="16"/>
        </w:numPr>
        <w:rPr>
          <w:rFonts w:ascii="Museo 300" w:hAnsi="Museo 300"/>
          <w:sz w:val="20"/>
          <w:szCs w:val="20"/>
        </w:rPr>
      </w:pPr>
      <w:r w:rsidRPr="000E5401">
        <w:rPr>
          <w:rFonts w:ascii="Museo 300" w:hAnsi="Museo 300"/>
          <w:sz w:val="20"/>
          <w:szCs w:val="20"/>
        </w:rPr>
        <w:t>dokonywania napraw sieci urządzeń elektrycznych przez osoby nieupoważnione. </w:t>
      </w:r>
    </w:p>
    <w:p w:rsidR="006779E7" w:rsidRPr="000E5401" w:rsidRDefault="00E10D7E" w:rsidP="006779E7">
      <w:pPr>
        <w:rPr>
          <w:rFonts w:ascii="Museo 300" w:hAnsi="Museo 300"/>
          <w:sz w:val="20"/>
          <w:szCs w:val="20"/>
        </w:rPr>
      </w:pPr>
      <w:r w:rsidRPr="000E5401">
        <w:rPr>
          <w:rFonts w:ascii="Museo 300" w:hAnsi="Museo 300"/>
          <w:sz w:val="20"/>
          <w:szCs w:val="20"/>
        </w:rPr>
        <w:t xml:space="preserve">b) </w:t>
      </w:r>
      <w:r w:rsidR="006779E7" w:rsidRPr="000E5401">
        <w:rPr>
          <w:rFonts w:ascii="Museo 300" w:hAnsi="Museo 300"/>
          <w:sz w:val="20"/>
          <w:szCs w:val="20"/>
        </w:rPr>
        <w:t>Ogniska harcerskie </w:t>
      </w:r>
    </w:p>
    <w:p w:rsidR="006779E7" w:rsidRPr="000E5401" w:rsidRDefault="006779E7" w:rsidP="00C3407D">
      <w:pPr>
        <w:pStyle w:val="Akapitzlist"/>
        <w:numPr>
          <w:ilvl w:val="0"/>
          <w:numId w:val="17"/>
        </w:numPr>
        <w:rPr>
          <w:rFonts w:ascii="Museo 300" w:hAnsi="Museo 300"/>
          <w:sz w:val="20"/>
          <w:szCs w:val="20"/>
        </w:rPr>
      </w:pPr>
      <w:r w:rsidRPr="000E5401">
        <w:rPr>
          <w:rFonts w:ascii="Museo 300" w:hAnsi="Museo 300"/>
          <w:sz w:val="20"/>
          <w:szCs w:val="20"/>
        </w:rPr>
        <w:t>odległość ogniska od lasu, zabudowań, namiotów, stogów siana, stert drzewa itp. nie może być mniejsza niż 100 m. Na terenie zgrupowania ogniska wolno palić tylko w wyznaczonym miejscu, </w:t>
      </w:r>
    </w:p>
    <w:p w:rsidR="006779E7" w:rsidRPr="000E5401" w:rsidRDefault="006779E7" w:rsidP="00C3407D">
      <w:pPr>
        <w:pStyle w:val="Akapitzlist"/>
        <w:numPr>
          <w:ilvl w:val="0"/>
          <w:numId w:val="17"/>
        </w:numPr>
        <w:rPr>
          <w:rFonts w:ascii="Museo 300" w:hAnsi="Museo 300"/>
          <w:sz w:val="20"/>
          <w:szCs w:val="20"/>
        </w:rPr>
      </w:pPr>
      <w:r w:rsidRPr="000E5401">
        <w:rPr>
          <w:rFonts w:ascii="Museo 300" w:hAnsi="Museo 300"/>
          <w:sz w:val="20"/>
          <w:szCs w:val="20"/>
        </w:rPr>
        <w:t>przy wyborze miejsca należy uwzględnić kierunek wiejącego wiatru oraz zwracać uwagę, aby iskry nie były wznoszone w kierunku zabudowań, stogów siana itp. </w:t>
      </w:r>
    </w:p>
    <w:p w:rsidR="006779E7" w:rsidRPr="000E5401" w:rsidRDefault="006779E7" w:rsidP="00C3407D">
      <w:pPr>
        <w:pStyle w:val="Akapitzlist"/>
        <w:numPr>
          <w:ilvl w:val="0"/>
          <w:numId w:val="17"/>
        </w:numPr>
        <w:rPr>
          <w:rFonts w:ascii="Museo 300" w:hAnsi="Museo 300"/>
          <w:sz w:val="20"/>
          <w:szCs w:val="20"/>
        </w:rPr>
      </w:pPr>
      <w:r w:rsidRPr="000E5401">
        <w:rPr>
          <w:rFonts w:ascii="Museo 300" w:hAnsi="Museo 300"/>
          <w:sz w:val="20"/>
          <w:szCs w:val="20"/>
        </w:rPr>
        <w:t>miejsce na ognisko należy oczyścić z chrustu, ściółki itp. i wysypać je piaskiem, </w:t>
      </w:r>
    </w:p>
    <w:p w:rsidR="006779E7" w:rsidRPr="000E5401" w:rsidRDefault="006779E7" w:rsidP="00C3407D">
      <w:pPr>
        <w:pStyle w:val="Akapitzlist"/>
        <w:numPr>
          <w:ilvl w:val="0"/>
          <w:numId w:val="17"/>
        </w:numPr>
        <w:rPr>
          <w:rFonts w:ascii="Museo 300" w:hAnsi="Museo 300"/>
          <w:sz w:val="20"/>
          <w:szCs w:val="20"/>
        </w:rPr>
      </w:pPr>
      <w:r w:rsidRPr="000E5401">
        <w:rPr>
          <w:rFonts w:ascii="Museo 300" w:hAnsi="Museo 300"/>
          <w:sz w:val="20"/>
          <w:szCs w:val="20"/>
        </w:rPr>
        <w:t>wyznaczyć jednego lub dwóch "strażników ognia", których zadaniem będzie stałe czuwanie nad ogniskiem, </w:t>
      </w:r>
    </w:p>
    <w:p w:rsidR="006779E7" w:rsidRPr="000E5401" w:rsidRDefault="006779E7" w:rsidP="00C3407D">
      <w:pPr>
        <w:pStyle w:val="Akapitzlist"/>
        <w:numPr>
          <w:ilvl w:val="0"/>
          <w:numId w:val="17"/>
        </w:numPr>
        <w:rPr>
          <w:rFonts w:ascii="Museo 300" w:hAnsi="Museo 300"/>
          <w:sz w:val="20"/>
          <w:szCs w:val="20"/>
        </w:rPr>
      </w:pPr>
      <w:r w:rsidRPr="000E5401">
        <w:rPr>
          <w:rFonts w:ascii="Museo 300" w:hAnsi="Museo 300"/>
          <w:sz w:val="20"/>
          <w:szCs w:val="20"/>
        </w:rPr>
        <w:t>w pobliżu ogniska zgromadzić sprzęt do zasypania ognia,</w:t>
      </w:r>
    </w:p>
    <w:p w:rsidR="006779E7" w:rsidRPr="000E5401" w:rsidRDefault="006779E7" w:rsidP="00C3407D">
      <w:pPr>
        <w:pStyle w:val="Akapitzlist"/>
        <w:numPr>
          <w:ilvl w:val="0"/>
          <w:numId w:val="17"/>
        </w:numPr>
        <w:rPr>
          <w:rFonts w:ascii="Museo 300" w:hAnsi="Museo 300"/>
          <w:sz w:val="20"/>
          <w:szCs w:val="20"/>
        </w:rPr>
      </w:pPr>
      <w:r w:rsidRPr="000E5401">
        <w:rPr>
          <w:rFonts w:ascii="Museo 300" w:hAnsi="Museo 300"/>
          <w:sz w:val="20"/>
          <w:szCs w:val="20"/>
        </w:rPr>
        <w:t>po zakończeniu ogniska należy zgasić ogień, popiół zaś przysypać ziemią lub zalać wodą. </w:t>
      </w:r>
    </w:p>
    <w:p w:rsidR="006779E7" w:rsidRPr="000E5401" w:rsidRDefault="00E10D7E" w:rsidP="006779E7">
      <w:pPr>
        <w:rPr>
          <w:rFonts w:ascii="Museo 300" w:hAnsi="Museo 300"/>
          <w:sz w:val="20"/>
          <w:szCs w:val="20"/>
        </w:rPr>
      </w:pPr>
      <w:r w:rsidRPr="000E5401">
        <w:rPr>
          <w:rFonts w:ascii="Museo 300" w:hAnsi="Museo 300"/>
          <w:sz w:val="20"/>
          <w:szCs w:val="20"/>
        </w:rPr>
        <w:t xml:space="preserve">c) </w:t>
      </w:r>
      <w:r w:rsidR="006779E7" w:rsidRPr="000E5401">
        <w:rPr>
          <w:rFonts w:ascii="Museo 300" w:hAnsi="Museo 300"/>
          <w:sz w:val="20"/>
          <w:szCs w:val="20"/>
        </w:rPr>
        <w:t>Inne</w:t>
      </w:r>
    </w:p>
    <w:p w:rsidR="006779E7" w:rsidRPr="000E5401" w:rsidRDefault="006779E7" w:rsidP="00C3407D">
      <w:pPr>
        <w:pStyle w:val="Akapitzlist"/>
        <w:numPr>
          <w:ilvl w:val="0"/>
          <w:numId w:val="17"/>
        </w:numPr>
        <w:rPr>
          <w:rFonts w:ascii="Museo 300" w:hAnsi="Museo 300"/>
          <w:sz w:val="20"/>
          <w:szCs w:val="20"/>
        </w:rPr>
      </w:pPr>
      <w:r w:rsidRPr="000E5401">
        <w:rPr>
          <w:rFonts w:ascii="Museo 300" w:hAnsi="Museo 300"/>
          <w:sz w:val="20"/>
          <w:szCs w:val="20"/>
        </w:rPr>
        <w:t>komendanci podobozów mają obowiązek przeprowadzenia na początku każdego turnusu próbnego alarmu przeciwpożarowego,</w:t>
      </w:r>
    </w:p>
    <w:p w:rsidR="006779E7" w:rsidRPr="000E5401" w:rsidRDefault="006779E7" w:rsidP="00C3407D">
      <w:pPr>
        <w:pStyle w:val="Akapitzlist"/>
        <w:numPr>
          <w:ilvl w:val="0"/>
          <w:numId w:val="17"/>
        </w:numPr>
        <w:rPr>
          <w:rFonts w:ascii="Museo 300" w:hAnsi="Museo 300"/>
          <w:sz w:val="20"/>
          <w:szCs w:val="20"/>
        </w:rPr>
      </w:pPr>
      <w:r w:rsidRPr="000E5401">
        <w:rPr>
          <w:rFonts w:ascii="Museo 300" w:hAnsi="Museo 300"/>
          <w:sz w:val="20"/>
          <w:szCs w:val="20"/>
        </w:rPr>
        <w:t>niniejsze zasady mogą być uzupełniane bieżącymi zarządzeniami komendanta zgrupowania w celu zwię</w:t>
      </w:r>
      <w:r w:rsidRPr="000E5401">
        <w:rPr>
          <w:rFonts w:ascii="Museo 300" w:hAnsi="Museo 300"/>
          <w:sz w:val="20"/>
          <w:szCs w:val="20"/>
        </w:rPr>
        <w:t>k</w:t>
      </w:r>
      <w:r w:rsidRPr="000E5401">
        <w:rPr>
          <w:rFonts w:ascii="Museo 300" w:hAnsi="Museo 300"/>
          <w:sz w:val="20"/>
          <w:szCs w:val="20"/>
        </w:rPr>
        <w:t>szenia bezpieczeństwa przeciwpożarowego.</w:t>
      </w:r>
    </w:p>
    <w:p w:rsidR="006779E7" w:rsidRPr="000E5401" w:rsidRDefault="006779E7" w:rsidP="006779E7">
      <w:pPr>
        <w:rPr>
          <w:rFonts w:ascii="Museo 300" w:hAnsi="Museo 300"/>
          <w:sz w:val="20"/>
          <w:szCs w:val="20"/>
        </w:rPr>
      </w:pPr>
    </w:p>
    <w:p w:rsidR="006779E7" w:rsidRPr="000E5401" w:rsidRDefault="00E10D7E" w:rsidP="006779E7">
      <w:pPr>
        <w:rPr>
          <w:rFonts w:ascii="Museo 300" w:hAnsi="Museo 300"/>
          <w:sz w:val="20"/>
          <w:szCs w:val="20"/>
        </w:rPr>
      </w:pPr>
      <w:r w:rsidRPr="000E5401">
        <w:rPr>
          <w:rFonts w:ascii="Museo 300" w:hAnsi="Museo 300"/>
          <w:sz w:val="20"/>
          <w:szCs w:val="20"/>
        </w:rPr>
        <w:t xml:space="preserve">IV. </w:t>
      </w:r>
      <w:r w:rsidR="006779E7" w:rsidRPr="000E5401">
        <w:rPr>
          <w:rFonts w:ascii="Museo 300" w:hAnsi="Museo 300"/>
          <w:sz w:val="20"/>
          <w:szCs w:val="20"/>
        </w:rPr>
        <w:t>REGULAMIN SŁUŻBY</w:t>
      </w:r>
    </w:p>
    <w:p w:rsidR="006779E7" w:rsidRPr="000E5401" w:rsidRDefault="006779E7" w:rsidP="006779E7">
      <w:pPr>
        <w:rPr>
          <w:rFonts w:ascii="Museo 300" w:hAnsi="Museo 300"/>
          <w:sz w:val="20"/>
          <w:szCs w:val="20"/>
        </w:rPr>
      </w:pPr>
      <w:r w:rsidRPr="000E5401">
        <w:rPr>
          <w:rFonts w:ascii="Museo 300" w:hAnsi="Museo 300"/>
          <w:sz w:val="20"/>
          <w:szCs w:val="20"/>
        </w:rPr>
        <w:t>1. Służbę w zgrupowaniu pełnią wyznaczone przez komendanta zgrupowania podobozy, które wyznaczają z</w:t>
      </w:r>
      <w:r w:rsidRPr="000E5401">
        <w:rPr>
          <w:rFonts w:ascii="Museo 300" w:hAnsi="Museo 300"/>
          <w:sz w:val="20"/>
          <w:szCs w:val="20"/>
        </w:rPr>
        <w:t>a</w:t>
      </w:r>
      <w:r w:rsidRPr="000E5401">
        <w:rPr>
          <w:rFonts w:ascii="Museo 300" w:hAnsi="Museo 300"/>
          <w:sz w:val="20"/>
          <w:szCs w:val="20"/>
        </w:rPr>
        <w:t>stępy służbowe w składzie minimum sześcioosobowym pod dowództwem instruktora służbowego (pełnoletni</w:t>
      </w:r>
      <w:r w:rsidRPr="000E5401">
        <w:rPr>
          <w:rFonts w:ascii="Museo 300" w:hAnsi="Museo 300"/>
          <w:sz w:val="20"/>
          <w:szCs w:val="20"/>
        </w:rPr>
        <w:t>e</w:t>
      </w:r>
      <w:r w:rsidRPr="000E5401">
        <w:rPr>
          <w:rFonts w:ascii="Museo 300" w:hAnsi="Museo 300"/>
          <w:sz w:val="20"/>
          <w:szCs w:val="20"/>
        </w:rPr>
        <w:t>go instruktora lub wychowawcy kolonijnego). Okres służby trwa dwadzieścia cztery godziny i obejmuje:</w:t>
      </w:r>
    </w:p>
    <w:p w:rsidR="006779E7" w:rsidRPr="000E5401" w:rsidRDefault="1DA3B867" w:rsidP="00C3407D">
      <w:pPr>
        <w:pStyle w:val="Akapitzlist"/>
        <w:numPr>
          <w:ilvl w:val="0"/>
          <w:numId w:val="18"/>
        </w:numPr>
        <w:rPr>
          <w:rFonts w:ascii="Museo 300" w:eastAsia="Trebuchet MS" w:hAnsi="Museo 300" w:cs="Trebuchet MS"/>
          <w:iCs/>
          <w:sz w:val="20"/>
          <w:szCs w:val="20"/>
        </w:rPr>
      </w:pPr>
      <w:r w:rsidRPr="000E5401">
        <w:rPr>
          <w:rFonts w:ascii="Museo 300" w:hAnsi="Museo 300"/>
          <w:iCs/>
          <w:sz w:val="20"/>
          <w:szCs w:val="20"/>
        </w:rPr>
        <w:t>pomoc w kuchni,</w:t>
      </w:r>
    </w:p>
    <w:p w:rsidR="006779E7" w:rsidRPr="000E5401" w:rsidRDefault="006779E7" w:rsidP="00C3407D">
      <w:pPr>
        <w:pStyle w:val="Akapitzlist"/>
        <w:numPr>
          <w:ilvl w:val="0"/>
          <w:numId w:val="18"/>
        </w:numPr>
        <w:rPr>
          <w:rFonts w:ascii="Museo 300" w:hAnsi="Museo 300"/>
          <w:iCs/>
          <w:sz w:val="20"/>
          <w:szCs w:val="20"/>
        </w:rPr>
      </w:pPr>
      <w:r w:rsidRPr="000E5401">
        <w:rPr>
          <w:rFonts w:ascii="Museo 300" w:hAnsi="Museo 300"/>
          <w:iCs/>
          <w:sz w:val="20"/>
          <w:szCs w:val="20"/>
        </w:rPr>
        <w:t>wartę dzienną,</w:t>
      </w:r>
    </w:p>
    <w:p w:rsidR="006779E7" w:rsidRPr="000E5401" w:rsidRDefault="006779E7" w:rsidP="00C3407D">
      <w:pPr>
        <w:pStyle w:val="Akapitzlist"/>
        <w:numPr>
          <w:ilvl w:val="0"/>
          <w:numId w:val="18"/>
        </w:numPr>
        <w:rPr>
          <w:rFonts w:ascii="Museo 300" w:hAnsi="Museo 300"/>
          <w:iCs/>
          <w:sz w:val="20"/>
          <w:szCs w:val="20"/>
        </w:rPr>
      </w:pPr>
      <w:r w:rsidRPr="000E5401">
        <w:rPr>
          <w:rFonts w:ascii="Museo 300" w:hAnsi="Museo 300"/>
          <w:iCs/>
          <w:sz w:val="20"/>
          <w:szCs w:val="20"/>
        </w:rPr>
        <w:t>wartę nocną.</w:t>
      </w:r>
    </w:p>
    <w:p w:rsidR="006779E7" w:rsidRPr="000E5401" w:rsidRDefault="006779E7" w:rsidP="006779E7">
      <w:pPr>
        <w:rPr>
          <w:rFonts w:ascii="Museo 300" w:hAnsi="Museo 300"/>
          <w:sz w:val="20"/>
          <w:szCs w:val="20"/>
        </w:rPr>
      </w:pPr>
      <w:r w:rsidRPr="000E5401">
        <w:rPr>
          <w:rFonts w:ascii="Museo 300" w:hAnsi="Museo 300"/>
          <w:sz w:val="20"/>
          <w:szCs w:val="20"/>
        </w:rPr>
        <w:t>2. Służba zastępu zaczyna się o 7:00 rano i kończy o 7:00 rano dnia następnego.</w:t>
      </w:r>
    </w:p>
    <w:p w:rsidR="006779E7" w:rsidRPr="000E5401" w:rsidRDefault="006779E7" w:rsidP="006779E7">
      <w:pPr>
        <w:rPr>
          <w:rFonts w:ascii="Museo 300" w:hAnsi="Museo 300"/>
          <w:sz w:val="20"/>
          <w:szCs w:val="20"/>
        </w:rPr>
      </w:pPr>
      <w:r w:rsidRPr="000E5401">
        <w:rPr>
          <w:rFonts w:ascii="Museo 300" w:hAnsi="Museo 300"/>
          <w:sz w:val="20"/>
          <w:szCs w:val="20"/>
        </w:rPr>
        <w:t>3. Między okresami służby zastępu winna nastąpić minimum czterodniowa przerwa na odpoczynek.</w:t>
      </w:r>
    </w:p>
    <w:p w:rsidR="006779E7" w:rsidRPr="000E5401" w:rsidRDefault="006779E7" w:rsidP="006779E7">
      <w:pPr>
        <w:rPr>
          <w:rFonts w:ascii="Museo 300" w:hAnsi="Museo 300"/>
          <w:sz w:val="20"/>
          <w:szCs w:val="20"/>
        </w:rPr>
      </w:pPr>
    </w:p>
    <w:p w:rsidR="006779E7" w:rsidRPr="000E5401" w:rsidRDefault="1DA3B867" w:rsidP="56BBD3A4">
      <w:pPr>
        <w:rPr>
          <w:rFonts w:ascii="Museo 300" w:eastAsia="Trebuchet MS" w:hAnsi="Museo 300"/>
          <w:iCs/>
          <w:sz w:val="20"/>
          <w:szCs w:val="20"/>
          <w:highlight w:val="yellow"/>
        </w:rPr>
      </w:pPr>
      <w:r w:rsidRPr="000E5401">
        <w:rPr>
          <w:rFonts w:ascii="Museo 300" w:hAnsi="Museo 300"/>
          <w:iCs/>
          <w:sz w:val="20"/>
          <w:szCs w:val="20"/>
        </w:rPr>
        <w:t>IV.1. REGULAMIN ZASTĘPU SŁUŻBOWEGO</w:t>
      </w:r>
    </w:p>
    <w:p w:rsidR="006779E7" w:rsidRPr="000E5401" w:rsidRDefault="006779E7" w:rsidP="006779E7">
      <w:pPr>
        <w:rPr>
          <w:rFonts w:ascii="Museo 300" w:hAnsi="Museo 300"/>
          <w:sz w:val="20"/>
          <w:szCs w:val="20"/>
        </w:rPr>
      </w:pPr>
      <w:r w:rsidRPr="000E5401">
        <w:rPr>
          <w:rFonts w:ascii="Museo 300" w:hAnsi="Museo 300"/>
          <w:sz w:val="20"/>
          <w:szCs w:val="20"/>
        </w:rPr>
        <w:t>1. Za właściwe pełnienie służby przez zastęp służbowy odpowiedzialny jest instruktor służbowy. Wyznacza się go spośród pełnoletnich instruktorów lub wychowawców kolonijnych.</w:t>
      </w:r>
    </w:p>
    <w:p w:rsidR="006779E7" w:rsidRPr="000E5401" w:rsidRDefault="006779E7" w:rsidP="006779E7">
      <w:pPr>
        <w:rPr>
          <w:rFonts w:ascii="Museo 300" w:hAnsi="Museo 300"/>
          <w:sz w:val="20"/>
          <w:szCs w:val="20"/>
        </w:rPr>
      </w:pPr>
      <w:r w:rsidRPr="000E5401">
        <w:rPr>
          <w:rFonts w:ascii="Museo 300" w:hAnsi="Museo 300"/>
          <w:sz w:val="20"/>
          <w:szCs w:val="20"/>
        </w:rPr>
        <w:t>2. Do obowiązków instruktora (zastępowego) należy: </w:t>
      </w:r>
    </w:p>
    <w:p w:rsidR="006779E7" w:rsidRPr="000E5401" w:rsidRDefault="006779E7" w:rsidP="00C3407D">
      <w:pPr>
        <w:pStyle w:val="Akapitzlist"/>
        <w:numPr>
          <w:ilvl w:val="0"/>
          <w:numId w:val="19"/>
        </w:numPr>
        <w:rPr>
          <w:rFonts w:ascii="Museo 300" w:hAnsi="Museo 300"/>
          <w:sz w:val="20"/>
          <w:szCs w:val="20"/>
        </w:rPr>
      </w:pPr>
      <w:r w:rsidRPr="000E5401">
        <w:rPr>
          <w:rFonts w:ascii="Museo 300" w:hAnsi="Museo 300"/>
          <w:sz w:val="20"/>
          <w:szCs w:val="20"/>
        </w:rPr>
        <w:t>pilnowanie porządku i czystości w wartowni i na terenie kuchni - wydawanie zastępom służbowym i p</w:t>
      </w:r>
      <w:r w:rsidRPr="000E5401">
        <w:rPr>
          <w:rFonts w:ascii="Museo 300" w:hAnsi="Museo 300"/>
          <w:sz w:val="20"/>
          <w:szCs w:val="20"/>
        </w:rPr>
        <w:t>o</w:t>
      </w:r>
      <w:r w:rsidRPr="000E5401">
        <w:rPr>
          <w:rFonts w:ascii="Museo 300" w:hAnsi="Museo 300"/>
          <w:sz w:val="20"/>
          <w:szCs w:val="20"/>
        </w:rPr>
        <w:t>szczególnym harcerzom poleceń w sprawie porządkowania zajmowanych terenów, namiotów itp., </w:t>
      </w:r>
    </w:p>
    <w:p w:rsidR="006779E7" w:rsidRPr="000E5401" w:rsidRDefault="006779E7" w:rsidP="00C3407D">
      <w:pPr>
        <w:pStyle w:val="Akapitzlist"/>
        <w:numPr>
          <w:ilvl w:val="0"/>
          <w:numId w:val="19"/>
        </w:numPr>
        <w:rPr>
          <w:rFonts w:ascii="Museo 300" w:hAnsi="Museo 300"/>
          <w:sz w:val="20"/>
          <w:szCs w:val="20"/>
        </w:rPr>
      </w:pPr>
      <w:r w:rsidRPr="000E5401">
        <w:rPr>
          <w:rFonts w:ascii="Museo 300" w:hAnsi="Museo 300"/>
          <w:sz w:val="20"/>
          <w:szCs w:val="20"/>
        </w:rPr>
        <w:t>sprawiedliwy i słuszny podział czynności zastępu służbowego między jego członków, </w:t>
      </w:r>
    </w:p>
    <w:p w:rsidR="006779E7" w:rsidRPr="000E5401" w:rsidRDefault="006779E7" w:rsidP="00C3407D">
      <w:pPr>
        <w:pStyle w:val="Akapitzlist"/>
        <w:numPr>
          <w:ilvl w:val="0"/>
          <w:numId w:val="19"/>
        </w:numPr>
        <w:rPr>
          <w:rFonts w:ascii="Museo 300" w:hAnsi="Museo 300"/>
          <w:sz w:val="20"/>
          <w:szCs w:val="20"/>
        </w:rPr>
      </w:pPr>
      <w:r w:rsidRPr="000E5401">
        <w:rPr>
          <w:rFonts w:ascii="Museo 300" w:hAnsi="Museo 300"/>
          <w:sz w:val="20"/>
          <w:szCs w:val="20"/>
        </w:rPr>
        <w:t>sporządzanie listy wart dziennych i nocnych i wywieszanie jej na tablicy rozkazów, w wartowni, na tablicy ogłoszeń</w:t>
      </w:r>
      <w:r w:rsidR="00214D80">
        <w:rPr>
          <w:rFonts w:ascii="Museo 300" w:hAnsi="Museo 300"/>
          <w:sz w:val="20"/>
          <w:szCs w:val="20"/>
        </w:rPr>
        <w:t>,</w:t>
      </w:r>
    </w:p>
    <w:p w:rsidR="006779E7" w:rsidRPr="000E5401" w:rsidRDefault="006779E7" w:rsidP="00C3407D">
      <w:pPr>
        <w:pStyle w:val="Akapitzlist"/>
        <w:numPr>
          <w:ilvl w:val="0"/>
          <w:numId w:val="19"/>
        </w:numPr>
        <w:rPr>
          <w:rFonts w:ascii="Museo 300" w:hAnsi="Museo 300"/>
          <w:sz w:val="20"/>
          <w:szCs w:val="20"/>
        </w:rPr>
      </w:pPr>
      <w:r w:rsidRPr="000E5401">
        <w:rPr>
          <w:rFonts w:ascii="Museo 300" w:hAnsi="Museo 300"/>
          <w:sz w:val="20"/>
          <w:szCs w:val="20"/>
        </w:rPr>
        <w:t xml:space="preserve">w razie potrzeby wyznaczenie łącznika do </w:t>
      </w:r>
      <w:r w:rsidR="00214D80">
        <w:rPr>
          <w:rFonts w:ascii="Museo 300" w:hAnsi="Museo 300"/>
          <w:sz w:val="20"/>
          <w:szCs w:val="20"/>
        </w:rPr>
        <w:t>służby w komendzie zgrupowania.</w:t>
      </w:r>
    </w:p>
    <w:p w:rsidR="006779E7" w:rsidRPr="000E5401" w:rsidRDefault="1DA3B867" w:rsidP="56BBD3A4">
      <w:pPr>
        <w:rPr>
          <w:rFonts w:ascii="Museo 300" w:hAnsi="Museo 300"/>
          <w:iCs/>
          <w:sz w:val="20"/>
          <w:szCs w:val="20"/>
        </w:rPr>
      </w:pPr>
      <w:r w:rsidRPr="000E5401">
        <w:rPr>
          <w:rFonts w:ascii="Museo 300" w:hAnsi="Museo 300"/>
          <w:iCs/>
          <w:sz w:val="20"/>
          <w:szCs w:val="20"/>
        </w:rPr>
        <w:t>3. Do obowiązków zastępu służbowego należy:</w:t>
      </w:r>
    </w:p>
    <w:p w:rsidR="006779E7" w:rsidRPr="000E5401" w:rsidRDefault="1DA3B867" w:rsidP="00C3407D">
      <w:pPr>
        <w:pStyle w:val="Akapitzlist"/>
        <w:numPr>
          <w:ilvl w:val="0"/>
          <w:numId w:val="19"/>
        </w:numPr>
        <w:rPr>
          <w:rFonts w:ascii="Museo 300" w:hAnsi="Museo 300"/>
          <w:iCs/>
          <w:sz w:val="20"/>
          <w:szCs w:val="20"/>
        </w:rPr>
      </w:pPr>
      <w:r w:rsidRPr="000E5401">
        <w:rPr>
          <w:rFonts w:ascii="Museo 300" w:hAnsi="Museo 300"/>
          <w:iCs/>
          <w:sz w:val="20"/>
          <w:szCs w:val="20"/>
        </w:rPr>
        <w:lastRenderedPageBreak/>
        <w:t>pomoc w przygotowaniu i wydawaniu posiłków, </w:t>
      </w:r>
    </w:p>
    <w:p w:rsidR="006779E7" w:rsidRPr="000E5401" w:rsidRDefault="1DA3B867" w:rsidP="00C3407D">
      <w:pPr>
        <w:pStyle w:val="Akapitzlist"/>
        <w:numPr>
          <w:ilvl w:val="0"/>
          <w:numId w:val="19"/>
        </w:numPr>
        <w:rPr>
          <w:rFonts w:ascii="Museo 300" w:hAnsi="Museo 300"/>
          <w:iCs/>
          <w:sz w:val="20"/>
          <w:szCs w:val="20"/>
        </w:rPr>
      </w:pPr>
      <w:r w:rsidRPr="000E5401">
        <w:rPr>
          <w:rFonts w:ascii="Museo 300" w:hAnsi="Museo 300"/>
          <w:iCs/>
          <w:sz w:val="20"/>
          <w:szCs w:val="20"/>
        </w:rPr>
        <w:t>mycie naczyń kuchennych, porządkowanie i utrzymywanie w czystości kuchni i jej otoczenia, </w:t>
      </w:r>
    </w:p>
    <w:p w:rsidR="006779E7" w:rsidRPr="000E5401" w:rsidRDefault="1DA3B867" w:rsidP="00C3407D">
      <w:pPr>
        <w:pStyle w:val="Akapitzlist"/>
        <w:numPr>
          <w:ilvl w:val="0"/>
          <w:numId w:val="19"/>
        </w:numPr>
        <w:rPr>
          <w:rFonts w:ascii="Museo 300" w:hAnsi="Museo 300"/>
          <w:iCs/>
          <w:sz w:val="20"/>
          <w:szCs w:val="20"/>
        </w:rPr>
      </w:pPr>
      <w:r w:rsidRPr="000E5401">
        <w:rPr>
          <w:rFonts w:ascii="Museo 300" w:hAnsi="Museo 300"/>
          <w:iCs/>
          <w:sz w:val="20"/>
          <w:szCs w:val="20"/>
        </w:rPr>
        <w:t>pełnienie służby w ciągu dnia według zarządzeń instruktora służbowego, </w:t>
      </w:r>
    </w:p>
    <w:p w:rsidR="006779E7" w:rsidRPr="000E5401" w:rsidRDefault="1DA3B867" w:rsidP="00C3407D">
      <w:pPr>
        <w:pStyle w:val="Akapitzlist"/>
        <w:numPr>
          <w:ilvl w:val="0"/>
          <w:numId w:val="19"/>
        </w:numPr>
        <w:rPr>
          <w:rFonts w:ascii="Museo 300" w:hAnsi="Museo 300"/>
          <w:iCs/>
          <w:sz w:val="20"/>
          <w:szCs w:val="20"/>
        </w:rPr>
      </w:pPr>
      <w:r w:rsidRPr="000E5401">
        <w:rPr>
          <w:rFonts w:ascii="Museo 300" w:hAnsi="Museo 300"/>
          <w:iCs/>
          <w:sz w:val="20"/>
          <w:szCs w:val="20"/>
        </w:rPr>
        <w:t>porządkowanie i utrzymanie należytego stanu sanitarnego w miejscach użytkowanych przez cały obóz (np. kąpielisko, kuchnia), uzupełnianie w razie potrzeby zapasów środków czystości w w/w miejscach,</w:t>
      </w:r>
    </w:p>
    <w:p w:rsidR="006779E7" w:rsidRPr="000E5401" w:rsidRDefault="1DA3B867" w:rsidP="00C3407D">
      <w:pPr>
        <w:pStyle w:val="Akapitzlist"/>
        <w:numPr>
          <w:ilvl w:val="0"/>
          <w:numId w:val="19"/>
        </w:numPr>
        <w:rPr>
          <w:rFonts w:ascii="Museo 300" w:hAnsi="Museo 300"/>
          <w:iCs/>
          <w:sz w:val="20"/>
          <w:szCs w:val="20"/>
        </w:rPr>
      </w:pPr>
      <w:r w:rsidRPr="000E5401">
        <w:rPr>
          <w:rFonts w:ascii="Museo 300" w:hAnsi="Museo 300"/>
          <w:iCs/>
          <w:sz w:val="20"/>
          <w:szCs w:val="20"/>
        </w:rPr>
        <w:t>pełnienie służby wartowniczej.</w:t>
      </w:r>
    </w:p>
    <w:p w:rsidR="006779E7" w:rsidRPr="000E5401" w:rsidRDefault="1DA3B867" w:rsidP="56BBD3A4">
      <w:pPr>
        <w:rPr>
          <w:rFonts w:ascii="Museo 300" w:hAnsi="Museo 300"/>
          <w:iCs/>
          <w:sz w:val="20"/>
          <w:szCs w:val="20"/>
        </w:rPr>
      </w:pPr>
      <w:r w:rsidRPr="000E5401">
        <w:rPr>
          <w:rFonts w:ascii="Museo 300" w:hAnsi="Museo 300"/>
          <w:iCs/>
          <w:sz w:val="20"/>
          <w:szCs w:val="20"/>
        </w:rPr>
        <w:t>4. Do obowiązków zuchowego zastępu służbowego należy:</w:t>
      </w:r>
    </w:p>
    <w:p w:rsidR="006779E7" w:rsidRPr="000E5401" w:rsidRDefault="1DA3B867" w:rsidP="00C3407D">
      <w:pPr>
        <w:pStyle w:val="Akapitzlist"/>
        <w:numPr>
          <w:ilvl w:val="0"/>
          <w:numId w:val="20"/>
        </w:numPr>
        <w:rPr>
          <w:rFonts w:ascii="Museo 300" w:hAnsi="Museo 300"/>
          <w:iCs/>
          <w:sz w:val="20"/>
          <w:szCs w:val="20"/>
        </w:rPr>
      </w:pPr>
      <w:r w:rsidRPr="000E5401">
        <w:rPr>
          <w:rFonts w:ascii="Museo 300" w:hAnsi="Museo 300"/>
          <w:iCs/>
          <w:sz w:val="20"/>
          <w:szCs w:val="20"/>
        </w:rPr>
        <w:t>zmycie stołów</w:t>
      </w:r>
      <w:r w:rsidR="00214D80">
        <w:rPr>
          <w:rFonts w:ascii="Museo 300" w:hAnsi="Museo 300"/>
          <w:iCs/>
          <w:sz w:val="20"/>
          <w:szCs w:val="20"/>
        </w:rPr>
        <w:t xml:space="preserve"> i ławek</w:t>
      </w:r>
      <w:r w:rsidRPr="000E5401">
        <w:rPr>
          <w:rFonts w:ascii="Museo 300" w:hAnsi="Museo 300"/>
          <w:iCs/>
          <w:sz w:val="20"/>
          <w:szCs w:val="20"/>
        </w:rPr>
        <w:t xml:space="preserve"> po ostatniej turze kolacji,</w:t>
      </w:r>
    </w:p>
    <w:p w:rsidR="006779E7" w:rsidRPr="000E5401" w:rsidRDefault="00214D80" w:rsidP="00C3407D">
      <w:pPr>
        <w:pStyle w:val="Akapitzlist"/>
        <w:numPr>
          <w:ilvl w:val="0"/>
          <w:numId w:val="20"/>
        </w:numPr>
        <w:rPr>
          <w:rFonts w:ascii="Museo 300" w:hAnsi="Museo 300"/>
          <w:iCs/>
          <w:sz w:val="20"/>
          <w:szCs w:val="20"/>
        </w:rPr>
      </w:pPr>
      <w:r>
        <w:rPr>
          <w:rFonts w:ascii="Museo 300" w:hAnsi="Museo 300"/>
          <w:iCs/>
          <w:sz w:val="20"/>
          <w:szCs w:val="20"/>
        </w:rPr>
        <w:t>sprzątnięcie stołówki.</w:t>
      </w:r>
    </w:p>
    <w:p w:rsidR="006779E7" w:rsidRPr="000E5401" w:rsidRDefault="006779E7" w:rsidP="006779E7">
      <w:pPr>
        <w:rPr>
          <w:rFonts w:ascii="Museo 300" w:hAnsi="Museo 300"/>
          <w:sz w:val="20"/>
          <w:szCs w:val="20"/>
        </w:rPr>
      </w:pPr>
    </w:p>
    <w:p w:rsidR="006779E7" w:rsidRPr="000E5401" w:rsidRDefault="00E10D7E" w:rsidP="006779E7">
      <w:pPr>
        <w:rPr>
          <w:rFonts w:ascii="Museo 300" w:hAnsi="Museo 300"/>
          <w:sz w:val="20"/>
          <w:szCs w:val="20"/>
        </w:rPr>
      </w:pPr>
      <w:r w:rsidRPr="000E5401">
        <w:rPr>
          <w:rFonts w:ascii="Museo 300" w:hAnsi="Museo 300"/>
          <w:sz w:val="20"/>
          <w:szCs w:val="20"/>
        </w:rPr>
        <w:t xml:space="preserve">IV.2. </w:t>
      </w:r>
      <w:r w:rsidR="006779E7" w:rsidRPr="000E5401">
        <w:rPr>
          <w:rFonts w:ascii="Museo 300" w:hAnsi="Museo 300"/>
          <w:sz w:val="20"/>
          <w:szCs w:val="20"/>
        </w:rPr>
        <w:t>REGULAMIN SŁUŻBY WARTOWNICZEJ</w:t>
      </w:r>
    </w:p>
    <w:p w:rsidR="006779E7" w:rsidRPr="000E5401" w:rsidRDefault="00E10D7E" w:rsidP="006779E7">
      <w:pPr>
        <w:rPr>
          <w:rFonts w:ascii="Museo 300" w:hAnsi="Museo 300"/>
          <w:sz w:val="20"/>
          <w:szCs w:val="20"/>
        </w:rPr>
      </w:pPr>
      <w:r w:rsidRPr="000E5401">
        <w:rPr>
          <w:rFonts w:ascii="Museo 300" w:hAnsi="Museo 300"/>
          <w:sz w:val="20"/>
          <w:szCs w:val="20"/>
        </w:rPr>
        <w:t xml:space="preserve">1. </w:t>
      </w:r>
      <w:r w:rsidR="006779E7" w:rsidRPr="000E5401">
        <w:rPr>
          <w:rFonts w:ascii="Museo 300" w:hAnsi="Museo 300"/>
          <w:sz w:val="20"/>
          <w:szCs w:val="20"/>
        </w:rPr>
        <w:t>Służba wartownicza ma zapewnić wszystkim uczestnikom obozu spokój i bezpieczeństwo.</w:t>
      </w:r>
    </w:p>
    <w:p w:rsidR="006779E7" w:rsidRPr="000E5401" w:rsidRDefault="00E10D7E" w:rsidP="152615A7">
      <w:pPr>
        <w:rPr>
          <w:rFonts w:ascii="Museo 300" w:hAnsi="Museo 300"/>
          <w:iCs/>
          <w:sz w:val="20"/>
          <w:szCs w:val="20"/>
        </w:rPr>
      </w:pPr>
      <w:r w:rsidRPr="000E5401">
        <w:rPr>
          <w:rFonts w:ascii="Museo 300" w:hAnsi="Museo 300"/>
          <w:iCs/>
          <w:sz w:val="20"/>
          <w:szCs w:val="20"/>
        </w:rPr>
        <w:t xml:space="preserve">2. </w:t>
      </w:r>
      <w:r w:rsidR="152615A7" w:rsidRPr="000E5401">
        <w:rPr>
          <w:rFonts w:ascii="Museo 300" w:hAnsi="Museo 300"/>
          <w:iCs/>
          <w:sz w:val="20"/>
          <w:szCs w:val="20"/>
        </w:rPr>
        <w:t>Pełnią ją harcerze z zastępu służbowego, wymienieni w wykazie wart zatwierdzonym przez komendanta p</w:t>
      </w:r>
      <w:r w:rsidR="152615A7" w:rsidRPr="000E5401">
        <w:rPr>
          <w:rFonts w:ascii="Museo 300" w:hAnsi="Museo 300"/>
          <w:iCs/>
          <w:sz w:val="20"/>
          <w:szCs w:val="20"/>
        </w:rPr>
        <w:t>o</w:t>
      </w:r>
      <w:r w:rsidR="152615A7" w:rsidRPr="000E5401">
        <w:rPr>
          <w:rFonts w:ascii="Museo 300" w:hAnsi="Museo 300"/>
          <w:iCs/>
          <w:sz w:val="20"/>
          <w:szCs w:val="20"/>
        </w:rPr>
        <w:t>dobozu wystawiającego zastęp służbowy. Wykaz jest wywieszony na tablicy ogłoszeń. W dzień wartownicy są umundurowani regulaminowo, z nakrytą głową, zaś w nocy pełnią służbę w mundurach. </w:t>
      </w:r>
    </w:p>
    <w:p w:rsidR="006779E7" w:rsidRPr="000E5401" w:rsidRDefault="006779E7" w:rsidP="00C3407D">
      <w:pPr>
        <w:pStyle w:val="Akapitzlist"/>
        <w:numPr>
          <w:ilvl w:val="0"/>
          <w:numId w:val="21"/>
        </w:numPr>
        <w:rPr>
          <w:rFonts w:ascii="Museo 300" w:hAnsi="Museo 300"/>
          <w:sz w:val="20"/>
          <w:szCs w:val="20"/>
        </w:rPr>
      </w:pPr>
      <w:r w:rsidRPr="000E5401">
        <w:rPr>
          <w:rFonts w:ascii="Museo 300" w:hAnsi="Museo 300"/>
          <w:sz w:val="20"/>
          <w:szCs w:val="20"/>
        </w:rPr>
        <w:t>Jednoosobowe warty dzienne, ze zmianami co dwie godziny, czuwają od 7:00 do 22:00. </w:t>
      </w:r>
    </w:p>
    <w:p w:rsidR="006779E7" w:rsidRPr="000E5401" w:rsidRDefault="006779E7" w:rsidP="00C3407D">
      <w:pPr>
        <w:pStyle w:val="Akapitzlist"/>
        <w:numPr>
          <w:ilvl w:val="0"/>
          <w:numId w:val="21"/>
        </w:numPr>
        <w:rPr>
          <w:rFonts w:ascii="Museo 300" w:hAnsi="Museo 300"/>
          <w:sz w:val="20"/>
          <w:szCs w:val="20"/>
        </w:rPr>
      </w:pPr>
      <w:r w:rsidRPr="000E5401">
        <w:rPr>
          <w:rFonts w:ascii="Museo 300" w:hAnsi="Museo 300"/>
          <w:sz w:val="20"/>
          <w:szCs w:val="20"/>
        </w:rPr>
        <w:t>W godzinach od 22.00 do 24.00 wartę nocną pełni wyznaczona czwórka zuchów pod opieką jednego z członków kadry zuchowej, zadaniem ich jest patrolowanie terenu zgrupowania (bloku kuchennego, podob</w:t>
      </w:r>
      <w:r w:rsidRPr="000E5401">
        <w:rPr>
          <w:rFonts w:ascii="Museo 300" w:hAnsi="Museo 300"/>
          <w:sz w:val="20"/>
          <w:szCs w:val="20"/>
        </w:rPr>
        <w:t>o</w:t>
      </w:r>
      <w:r w:rsidRPr="000E5401">
        <w:rPr>
          <w:rFonts w:ascii="Museo 300" w:hAnsi="Museo 300"/>
          <w:sz w:val="20"/>
          <w:szCs w:val="20"/>
        </w:rPr>
        <w:t>zów na terenie głównym oraz okolicy magazynów). </w:t>
      </w:r>
    </w:p>
    <w:p w:rsidR="006779E7" w:rsidRPr="000E5401" w:rsidRDefault="006779E7" w:rsidP="00C3407D">
      <w:pPr>
        <w:pStyle w:val="Akapitzlist"/>
        <w:numPr>
          <w:ilvl w:val="0"/>
          <w:numId w:val="21"/>
        </w:numPr>
        <w:rPr>
          <w:rFonts w:ascii="Museo 300" w:hAnsi="Museo 300"/>
          <w:sz w:val="20"/>
          <w:szCs w:val="20"/>
        </w:rPr>
      </w:pPr>
      <w:r w:rsidRPr="000E5401">
        <w:rPr>
          <w:rFonts w:ascii="Museo 300" w:hAnsi="Museo 300"/>
          <w:sz w:val="20"/>
          <w:szCs w:val="20"/>
        </w:rPr>
        <w:t>Od 24.00 do 7.00 trwa warta nocna harcerzy z drużyny służbowej, w trzyosobowych zmianach, z których żadna nie może przekroczyć 2 godzin. Zmiana warty w obecności zastępowych obu zastępów służbowych, ew. instruktora służbowego, odbywa się o godzinie 7:00. </w:t>
      </w:r>
    </w:p>
    <w:p w:rsidR="006779E7" w:rsidRPr="000E5401" w:rsidRDefault="152615A7" w:rsidP="00C3407D">
      <w:pPr>
        <w:pStyle w:val="Akapitzlist"/>
        <w:numPr>
          <w:ilvl w:val="0"/>
          <w:numId w:val="21"/>
        </w:numPr>
        <w:rPr>
          <w:rFonts w:ascii="Museo 300" w:hAnsi="Museo 300"/>
          <w:iCs/>
          <w:sz w:val="20"/>
          <w:szCs w:val="20"/>
        </w:rPr>
      </w:pPr>
      <w:r w:rsidRPr="000E5401">
        <w:rPr>
          <w:rFonts w:ascii="Museo 300" w:hAnsi="Museo 300"/>
          <w:iCs/>
          <w:sz w:val="20"/>
          <w:szCs w:val="20"/>
        </w:rPr>
        <w:t>Podczas zmiany warty warta schodząca przekazuje raport z warty, w formie ustnej bądź - w razie konieczn</w:t>
      </w:r>
      <w:r w:rsidRPr="000E5401">
        <w:rPr>
          <w:rFonts w:ascii="Museo 300" w:hAnsi="Museo 300"/>
          <w:iCs/>
          <w:sz w:val="20"/>
          <w:szCs w:val="20"/>
        </w:rPr>
        <w:t>o</w:t>
      </w:r>
      <w:r w:rsidRPr="000E5401">
        <w:rPr>
          <w:rFonts w:ascii="Museo 300" w:hAnsi="Museo 300"/>
          <w:iCs/>
          <w:sz w:val="20"/>
          <w:szCs w:val="20"/>
        </w:rPr>
        <w:t>ści - pisemnej. Raport powinien być przedstawiony komendantowi zgrupowania najpóźniej do śniadania.</w:t>
      </w:r>
    </w:p>
    <w:p w:rsidR="006779E7" w:rsidRPr="000E5401" w:rsidRDefault="00E10D7E" w:rsidP="006779E7">
      <w:pPr>
        <w:rPr>
          <w:rFonts w:ascii="Museo 300" w:hAnsi="Museo 300"/>
          <w:sz w:val="20"/>
          <w:szCs w:val="20"/>
        </w:rPr>
      </w:pPr>
      <w:r w:rsidRPr="000E5401">
        <w:rPr>
          <w:rFonts w:ascii="Museo 300" w:hAnsi="Museo 300"/>
          <w:sz w:val="20"/>
          <w:szCs w:val="20"/>
        </w:rPr>
        <w:t xml:space="preserve">3. </w:t>
      </w:r>
      <w:r w:rsidR="006779E7" w:rsidRPr="000E5401">
        <w:rPr>
          <w:rFonts w:ascii="Museo 300" w:hAnsi="Museo 300"/>
          <w:sz w:val="20"/>
          <w:szCs w:val="20"/>
        </w:rPr>
        <w:t>Do obowiązków wartowników należy:</w:t>
      </w:r>
    </w:p>
    <w:p w:rsidR="006779E7" w:rsidRPr="000E5401" w:rsidRDefault="006779E7" w:rsidP="00C3407D">
      <w:pPr>
        <w:pStyle w:val="Akapitzlist"/>
        <w:numPr>
          <w:ilvl w:val="0"/>
          <w:numId w:val="22"/>
        </w:numPr>
        <w:rPr>
          <w:rFonts w:ascii="Museo 300" w:hAnsi="Museo 300"/>
          <w:sz w:val="20"/>
          <w:szCs w:val="20"/>
        </w:rPr>
      </w:pPr>
      <w:r w:rsidRPr="000E5401">
        <w:rPr>
          <w:rFonts w:ascii="Museo 300" w:hAnsi="Museo 300"/>
          <w:sz w:val="20"/>
          <w:szCs w:val="20"/>
        </w:rPr>
        <w:t>stała czujna obserwacja na wyznaczonym posterunku, dokonywanie obchodu po terenie wskazanym przez instruktora służbowego,</w:t>
      </w:r>
    </w:p>
    <w:p w:rsidR="006779E7" w:rsidRPr="000E5401" w:rsidRDefault="00E10D7E" w:rsidP="00C3407D">
      <w:pPr>
        <w:pStyle w:val="Akapitzlist"/>
        <w:numPr>
          <w:ilvl w:val="0"/>
          <w:numId w:val="22"/>
        </w:numPr>
        <w:rPr>
          <w:rFonts w:ascii="Museo 300" w:hAnsi="Museo 300"/>
          <w:sz w:val="20"/>
          <w:szCs w:val="20"/>
        </w:rPr>
      </w:pPr>
      <w:r w:rsidRPr="000E5401">
        <w:rPr>
          <w:rFonts w:ascii="Museo 300" w:hAnsi="Museo 300"/>
          <w:sz w:val="20"/>
          <w:szCs w:val="20"/>
        </w:rPr>
        <w:t xml:space="preserve">poinformowanie kadry </w:t>
      </w:r>
      <w:r w:rsidR="006779E7" w:rsidRPr="000E5401">
        <w:rPr>
          <w:rFonts w:ascii="Museo 300" w:hAnsi="Museo 300"/>
          <w:sz w:val="20"/>
          <w:szCs w:val="20"/>
        </w:rPr>
        <w:t>w razie naruszania przez uczestników porządku lub ciszy nocnej, </w:t>
      </w:r>
    </w:p>
    <w:p w:rsidR="006779E7" w:rsidRPr="000E5401" w:rsidRDefault="006779E7" w:rsidP="00C3407D">
      <w:pPr>
        <w:pStyle w:val="Akapitzlist"/>
        <w:numPr>
          <w:ilvl w:val="0"/>
          <w:numId w:val="22"/>
        </w:numPr>
        <w:rPr>
          <w:rFonts w:ascii="Museo 300" w:hAnsi="Museo 300"/>
          <w:sz w:val="20"/>
          <w:szCs w:val="20"/>
        </w:rPr>
      </w:pPr>
      <w:r w:rsidRPr="000E5401">
        <w:rPr>
          <w:rFonts w:ascii="Museo 300" w:hAnsi="Museo 300"/>
          <w:sz w:val="20"/>
          <w:szCs w:val="20"/>
        </w:rPr>
        <w:t>niezwłoczne powiadomienie instruktora służbowego lub komendanta obozu</w:t>
      </w:r>
      <w:r w:rsidR="00E10D7E" w:rsidRPr="000E5401">
        <w:rPr>
          <w:rFonts w:ascii="Museo 300" w:hAnsi="Museo 300"/>
          <w:sz w:val="20"/>
          <w:szCs w:val="20"/>
        </w:rPr>
        <w:t xml:space="preserve"> o chęci wejścia na teren obozu osoby spoza obozu</w:t>
      </w:r>
      <w:r w:rsidRPr="000E5401">
        <w:rPr>
          <w:rFonts w:ascii="Museo 300" w:hAnsi="Museo 300"/>
          <w:sz w:val="20"/>
          <w:szCs w:val="20"/>
        </w:rPr>
        <w:t>,</w:t>
      </w:r>
    </w:p>
    <w:p w:rsidR="006779E7" w:rsidRPr="000E5401" w:rsidRDefault="006779E7" w:rsidP="00C3407D">
      <w:pPr>
        <w:pStyle w:val="Akapitzlist"/>
        <w:numPr>
          <w:ilvl w:val="0"/>
          <w:numId w:val="22"/>
        </w:numPr>
        <w:rPr>
          <w:rFonts w:ascii="Museo 300" w:hAnsi="Museo 300"/>
          <w:sz w:val="20"/>
          <w:szCs w:val="20"/>
        </w:rPr>
      </w:pPr>
      <w:r w:rsidRPr="000E5401">
        <w:rPr>
          <w:rFonts w:ascii="Museo 300" w:hAnsi="Museo 300"/>
          <w:sz w:val="20"/>
          <w:szCs w:val="20"/>
        </w:rPr>
        <w:t>niezwłoczne powiadomienie instruktora służbowego lub komendanta obozu o zauważeniu czegoś pode</w:t>
      </w:r>
      <w:r w:rsidRPr="000E5401">
        <w:rPr>
          <w:rFonts w:ascii="Museo 300" w:hAnsi="Museo 300"/>
          <w:sz w:val="20"/>
          <w:szCs w:val="20"/>
        </w:rPr>
        <w:t>j</w:t>
      </w:r>
      <w:r w:rsidRPr="000E5401">
        <w:rPr>
          <w:rFonts w:ascii="Museo 300" w:hAnsi="Museo 300"/>
          <w:sz w:val="20"/>
          <w:szCs w:val="20"/>
        </w:rPr>
        <w:t>rzanego w pobliżu obozu, gdy zachodzi nagła konieczność zaalarmowania całego obozu (pożar, kradzież itp.),</w:t>
      </w:r>
    </w:p>
    <w:p w:rsidR="006779E7" w:rsidRPr="000E5401" w:rsidRDefault="006779E7" w:rsidP="00C3407D">
      <w:pPr>
        <w:pStyle w:val="Akapitzlist"/>
        <w:numPr>
          <w:ilvl w:val="0"/>
          <w:numId w:val="22"/>
        </w:numPr>
        <w:rPr>
          <w:rFonts w:ascii="Museo 300" w:hAnsi="Museo 300"/>
          <w:sz w:val="20"/>
          <w:szCs w:val="20"/>
        </w:rPr>
      </w:pPr>
      <w:r w:rsidRPr="000E5401">
        <w:rPr>
          <w:rFonts w:ascii="Museo 300" w:hAnsi="Museo 300"/>
          <w:sz w:val="20"/>
          <w:szCs w:val="20"/>
        </w:rPr>
        <w:t>budzenie w ustalonym czasie kucharza, instruktora służbowego lub komendanta obozu i zastępu służbow</w:t>
      </w:r>
      <w:r w:rsidRPr="000E5401">
        <w:rPr>
          <w:rFonts w:ascii="Museo 300" w:hAnsi="Museo 300"/>
          <w:sz w:val="20"/>
          <w:szCs w:val="20"/>
        </w:rPr>
        <w:t>e</w:t>
      </w:r>
      <w:r w:rsidRPr="000E5401">
        <w:rPr>
          <w:rFonts w:ascii="Museo 300" w:hAnsi="Museo 300"/>
          <w:sz w:val="20"/>
          <w:szCs w:val="20"/>
        </w:rPr>
        <w:t>go,</w:t>
      </w:r>
    </w:p>
    <w:p w:rsidR="006779E7" w:rsidRPr="000E5401" w:rsidRDefault="006779E7" w:rsidP="00C3407D">
      <w:pPr>
        <w:pStyle w:val="Akapitzlist"/>
        <w:numPr>
          <w:ilvl w:val="0"/>
          <w:numId w:val="22"/>
        </w:numPr>
        <w:rPr>
          <w:rFonts w:ascii="Museo 300" w:hAnsi="Museo 300"/>
          <w:sz w:val="20"/>
          <w:szCs w:val="20"/>
        </w:rPr>
      </w:pPr>
      <w:r w:rsidRPr="000E5401">
        <w:rPr>
          <w:rFonts w:ascii="Museo 300" w:hAnsi="Museo 300"/>
          <w:sz w:val="20"/>
          <w:szCs w:val="20"/>
        </w:rPr>
        <w:t>opieka nad znajdującym się na wartowni sprzętem,</w:t>
      </w:r>
    </w:p>
    <w:p w:rsidR="006779E7" w:rsidRPr="000E5401" w:rsidRDefault="152615A7" w:rsidP="00C3407D">
      <w:pPr>
        <w:pStyle w:val="Akapitzlist"/>
        <w:numPr>
          <w:ilvl w:val="0"/>
          <w:numId w:val="22"/>
        </w:numPr>
        <w:rPr>
          <w:rFonts w:ascii="Museo 300" w:hAnsi="Museo 300"/>
          <w:iCs/>
          <w:sz w:val="20"/>
          <w:szCs w:val="20"/>
        </w:rPr>
      </w:pPr>
      <w:r w:rsidRPr="000E5401">
        <w:rPr>
          <w:rFonts w:ascii="Museo 300" w:hAnsi="Museo 300"/>
          <w:iCs/>
          <w:sz w:val="20"/>
          <w:szCs w:val="20"/>
        </w:rPr>
        <w:t>obsługa łącznicy telefonicznej (ewentualnie),</w:t>
      </w:r>
    </w:p>
    <w:p w:rsidR="006779E7" w:rsidRPr="000E5401" w:rsidRDefault="006779E7" w:rsidP="00C3407D">
      <w:pPr>
        <w:pStyle w:val="Akapitzlist"/>
        <w:numPr>
          <w:ilvl w:val="0"/>
          <w:numId w:val="22"/>
        </w:numPr>
        <w:rPr>
          <w:rFonts w:ascii="Museo 300" w:hAnsi="Museo 300"/>
          <w:sz w:val="20"/>
          <w:szCs w:val="20"/>
        </w:rPr>
      </w:pPr>
      <w:r w:rsidRPr="000E5401">
        <w:rPr>
          <w:rFonts w:ascii="Museo 300" w:hAnsi="Museo 300"/>
          <w:sz w:val="20"/>
          <w:szCs w:val="20"/>
        </w:rPr>
        <w:t>prowadzenie zeszytu wejść/wyjść przez bramę główną zgrupowania</w:t>
      </w:r>
      <w:r w:rsidR="00777F9F" w:rsidRPr="000E5401">
        <w:rPr>
          <w:rFonts w:ascii="Museo 300" w:hAnsi="Museo 300"/>
          <w:sz w:val="20"/>
          <w:szCs w:val="20"/>
        </w:rPr>
        <w:t>.</w:t>
      </w:r>
    </w:p>
    <w:p w:rsidR="006779E7" w:rsidRPr="000E5401" w:rsidRDefault="006779E7" w:rsidP="006779E7">
      <w:pPr>
        <w:rPr>
          <w:rFonts w:ascii="Museo 300" w:hAnsi="Museo 300"/>
          <w:sz w:val="20"/>
          <w:szCs w:val="20"/>
        </w:rPr>
      </w:pPr>
    </w:p>
    <w:p w:rsidR="006779E7" w:rsidRPr="000E5401" w:rsidRDefault="00E10D7E" w:rsidP="006779E7">
      <w:pPr>
        <w:rPr>
          <w:rFonts w:ascii="Museo 300" w:hAnsi="Museo 300"/>
          <w:sz w:val="20"/>
          <w:szCs w:val="20"/>
        </w:rPr>
      </w:pPr>
      <w:r w:rsidRPr="000E5401">
        <w:rPr>
          <w:rFonts w:ascii="Museo 300" w:hAnsi="Museo 300"/>
          <w:sz w:val="20"/>
          <w:szCs w:val="20"/>
        </w:rPr>
        <w:t xml:space="preserve">V. </w:t>
      </w:r>
      <w:r w:rsidR="006779E7" w:rsidRPr="000E5401">
        <w:rPr>
          <w:rFonts w:ascii="Museo 300" w:hAnsi="Museo 300"/>
          <w:sz w:val="20"/>
          <w:szCs w:val="20"/>
        </w:rPr>
        <w:t>REGULAMIN SANITARNY OBOZU</w:t>
      </w:r>
    </w:p>
    <w:p w:rsidR="006779E7" w:rsidRPr="000E5401" w:rsidRDefault="00E10D7E" w:rsidP="006779E7">
      <w:pPr>
        <w:rPr>
          <w:rFonts w:ascii="Museo 300" w:hAnsi="Museo 300"/>
          <w:sz w:val="20"/>
          <w:szCs w:val="20"/>
        </w:rPr>
      </w:pPr>
      <w:r w:rsidRPr="000E5401">
        <w:rPr>
          <w:rFonts w:ascii="Museo 300" w:hAnsi="Museo 300"/>
          <w:sz w:val="20"/>
          <w:szCs w:val="20"/>
        </w:rPr>
        <w:t xml:space="preserve">1. </w:t>
      </w:r>
      <w:r w:rsidR="006779E7" w:rsidRPr="000E5401">
        <w:rPr>
          <w:rFonts w:ascii="Museo 300" w:hAnsi="Museo 300"/>
          <w:sz w:val="20"/>
          <w:szCs w:val="20"/>
        </w:rPr>
        <w:t>Za porządek i czystość na terenie obozu odpowiada komendant obozu, który ustala zakres odpowiedzialności dla kadry wychowawczej i personelu gospodarczego obozu.</w:t>
      </w:r>
    </w:p>
    <w:p w:rsidR="006779E7" w:rsidRPr="000E5401" w:rsidRDefault="00E10D7E" w:rsidP="006779E7">
      <w:pPr>
        <w:rPr>
          <w:rFonts w:ascii="Museo 300" w:hAnsi="Museo 300"/>
          <w:sz w:val="20"/>
          <w:szCs w:val="20"/>
        </w:rPr>
      </w:pPr>
      <w:r w:rsidRPr="000E5401">
        <w:rPr>
          <w:rFonts w:ascii="Museo 300" w:hAnsi="Museo 300"/>
          <w:sz w:val="20"/>
          <w:szCs w:val="20"/>
        </w:rPr>
        <w:t xml:space="preserve">2. </w:t>
      </w:r>
      <w:r w:rsidR="006779E7" w:rsidRPr="000E5401">
        <w:rPr>
          <w:rFonts w:ascii="Museo 300" w:hAnsi="Museo 300"/>
          <w:sz w:val="20"/>
          <w:szCs w:val="20"/>
        </w:rPr>
        <w:t>Kadra obozu obowiązana jest do prowadzenia pracy zdrowotno-wychowawczej z uczestnikami, w tym ró</w:t>
      </w:r>
      <w:r w:rsidR="006779E7" w:rsidRPr="000E5401">
        <w:rPr>
          <w:rFonts w:ascii="Museo 300" w:hAnsi="Museo 300"/>
          <w:sz w:val="20"/>
          <w:szCs w:val="20"/>
        </w:rPr>
        <w:t>w</w:t>
      </w:r>
      <w:r w:rsidR="006779E7" w:rsidRPr="000E5401">
        <w:rPr>
          <w:rFonts w:ascii="Museo 300" w:hAnsi="Museo 300"/>
          <w:sz w:val="20"/>
          <w:szCs w:val="20"/>
        </w:rPr>
        <w:t>nież w zakresie porządku, czystości i higieny.</w:t>
      </w:r>
    </w:p>
    <w:p w:rsidR="006779E7" w:rsidRPr="000E5401" w:rsidRDefault="00E10D7E" w:rsidP="006779E7">
      <w:pPr>
        <w:rPr>
          <w:rFonts w:ascii="Museo 300" w:hAnsi="Museo 300"/>
          <w:sz w:val="20"/>
          <w:szCs w:val="20"/>
        </w:rPr>
      </w:pPr>
      <w:r w:rsidRPr="000E5401">
        <w:rPr>
          <w:rFonts w:ascii="Museo 300" w:hAnsi="Museo 300"/>
          <w:sz w:val="20"/>
          <w:szCs w:val="20"/>
        </w:rPr>
        <w:t xml:space="preserve">3. </w:t>
      </w:r>
      <w:r w:rsidR="006779E7" w:rsidRPr="000E5401">
        <w:rPr>
          <w:rFonts w:ascii="Museo 300" w:hAnsi="Museo 300"/>
          <w:sz w:val="20"/>
          <w:szCs w:val="20"/>
        </w:rPr>
        <w:t>Prace porządkowe wykonują zastępy służbowe, nadzorowane przez instruktora służbowego. Instruktor słu</w:t>
      </w:r>
      <w:r w:rsidR="006779E7" w:rsidRPr="000E5401">
        <w:rPr>
          <w:rFonts w:ascii="Museo 300" w:hAnsi="Museo 300"/>
          <w:sz w:val="20"/>
          <w:szCs w:val="20"/>
        </w:rPr>
        <w:t>ż</w:t>
      </w:r>
      <w:r w:rsidR="006779E7" w:rsidRPr="000E5401">
        <w:rPr>
          <w:rFonts w:ascii="Museo 300" w:hAnsi="Museo 300"/>
          <w:sz w:val="20"/>
          <w:szCs w:val="20"/>
        </w:rPr>
        <w:t>bowy ustala zadania dla zastępów służbowych w porozumieniu z komendą obozu, pielęgniarką, kwatermistrzem.</w:t>
      </w:r>
    </w:p>
    <w:p w:rsidR="006779E7" w:rsidRPr="000E5401" w:rsidRDefault="00E10D7E" w:rsidP="006779E7">
      <w:pPr>
        <w:rPr>
          <w:rFonts w:ascii="Museo 300" w:hAnsi="Museo 300"/>
          <w:sz w:val="20"/>
          <w:szCs w:val="20"/>
        </w:rPr>
      </w:pPr>
      <w:r w:rsidRPr="000E5401">
        <w:rPr>
          <w:rFonts w:ascii="Museo 300" w:hAnsi="Museo 300"/>
          <w:sz w:val="20"/>
          <w:szCs w:val="20"/>
        </w:rPr>
        <w:t xml:space="preserve">4. </w:t>
      </w:r>
      <w:r w:rsidR="006779E7" w:rsidRPr="000E5401">
        <w:rPr>
          <w:rFonts w:ascii="Museo 300" w:hAnsi="Museo 300"/>
          <w:sz w:val="20"/>
          <w:szCs w:val="20"/>
        </w:rPr>
        <w:t>Komendant obozu dokonuje codziennie przeglądu czystości na terenie obozu.</w:t>
      </w:r>
    </w:p>
    <w:p w:rsidR="006779E7" w:rsidRPr="000E5401" w:rsidRDefault="00E10D7E" w:rsidP="006779E7">
      <w:pPr>
        <w:rPr>
          <w:rFonts w:ascii="Museo 300" w:hAnsi="Museo 300"/>
          <w:sz w:val="20"/>
          <w:szCs w:val="20"/>
        </w:rPr>
      </w:pPr>
      <w:r w:rsidRPr="000E5401">
        <w:rPr>
          <w:rFonts w:ascii="Museo 300" w:hAnsi="Museo 300"/>
          <w:sz w:val="20"/>
          <w:szCs w:val="20"/>
        </w:rPr>
        <w:t xml:space="preserve">5. </w:t>
      </w:r>
      <w:r w:rsidR="006779E7" w:rsidRPr="000E5401">
        <w:rPr>
          <w:rFonts w:ascii="Museo 300" w:hAnsi="Museo 300"/>
          <w:sz w:val="20"/>
          <w:szCs w:val="20"/>
        </w:rPr>
        <w:t>Za czystość w namiotach odpowiadają ich mieszkańcy, zobowiązani do codziennego, starannego słania łóżek, trzepania koców, do utrzymywania ładu na półkach i w plecakach.</w:t>
      </w:r>
    </w:p>
    <w:p w:rsidR="006779E7" w:rsidRPr="000E5401" w:rsidRDefault="006779E7" w:rsidP="006779E7">
      <w:pPr>
        <w:rPr>
          <w:rFonts w:ascii="Museo 300" w:hAnsi="Museo 300"/>
          <w:sz w:val="20"/>
          <w:szCs w:val="20"/>
        </w:rPr>
      </w:pPr>
      <w:r w:rsidRPr="000E5401">
        <w:rPr>
          <w:rFonts w:ascii="Museo 300" w:hAnsi="Museo 300"/>
          <w:sz w:val="20"/>
          <w:szCs w:val="20"/>
        </w:rPr>
        <w:t>6.  Za stan sanitarny zespołu służby zdrowia odpowiada personel medyczny. Za bieżący stan sanitarny części żywieniowej odpowiada kwatermistrz lub inna osoba zgodnie z zakresem odpowiedzialności ustalonym przez komendanta obozu, przy czym personel medyczny prowadzi stały nadzór nad utrzymaniem standardów części żywieniowej.</w:t>
      </w:r>
    </w:p>
    <w:p w:rsidR="006779E7" w:rsidRPr="000E5401" w:rsidRDefault="006779E7" w:rsidP="006779E7">
      <w:pPr>
        <w:rPr>
          <w:rFonts w:ascii="Museo 300" w:hAnsi="Museo 300"/>
          <w:sz w:val="20"/>
          <w:szCs w:val="20"/>
        </w:rPr>
      </w:pPr>
      <w:r w:rsidRPr="000E5401">
        <w:rPr>
          <w:rFonts w:ascii="Museo 300" w:hAnsi="Museo 300"/>
          <w:sz w:val="20"/>
          <w:szCs w:val="20"/>
        </w:rPr>
        <w:lastRenderedPageBreak/>
        <w:t>7.  Personel medyczny nadzoruje od strony merytorycznej całość obozu w zakresie zasad higieny, w tym również pod kątem wartości odżywczych i zdrowotnych serwowanych posiłków, przedkładając komendantowi obozu wnioski i zalecenia do wykonania w przypadku stwierdzenia nieprawidłowości. </w:t>
      </w:r>
    </w:p>
    <w:p w:rsidR="006779E7" w:rsidRPr="000E5401" w:rsidRDefault="00E10D7E" w:rsidP="53A04B3C">
      <w:pPr>
        <w:rPr>
          <w:rFonts w:ascii="Museo 300" w:hAnsi="Museo 300"/>
          <w:iCs/>
          <w:sz w:val="20"/>
          <w:szCs w:val="20"/>
        </w:rPr>
      </w:pPr>
      <w:r w:rsidRPr="000E5401">
        <w:rPr>
          <w:rFonts w:ascii="Museo 300" w:hAnsi="Museo 300"/>
          <w:iCs/>
          <w:sz w:val="20"/>
          <w:szCs w:val="20"/>
        </w:rPr>
        <w:t xml:space="preserve">8. </w:t>
      </w:r>
      <w:r w:rsidR="006779E7" w:rsidRPr="000E5401">
        <w:rPr>
          <w:rFonts w:ascii="Museo 300" w:hAnsi="Museo 300"/>
          <w:iCs/>
          <w:sz w:val="20"/>
          <w:szCs w:val="20"/>
        </w:rPr>
        <w:t>Za czystość umywalni i latryn odpowiadają wszyscy uczestnicy obozu, w szczególności osoba odpowiedzialna wyznaczona przez komendanta (oboźny, instruktor służbowy, zastępowy zastępu służbowego itp.)</w:t>
      </w:r>
    </w:p>
    <w:p w:rsidR="68B17A5F" w:rsidRPr="000E5401" w:rsidRDefault="00E10D7E" w:rsidP="56BBD3A4">
      <w:pPr>
        <w:rPr>
          <w:rFonts w:ascii="Museo 300" w:hAnsi="Museo 300"/>
          <w:iCs/>
          <w:sz w:val="20"/>
          <w:szCs w:val="20"/>
        </w:rPr>
      </w:pPr>
      <w:r w:rsidRPr="000E5401">
        <w:rPr>
          <w:rFonts w:ascii="Museo 300" w:hAnsi="Museo 300"/>
          <w:iCs/>
          <w:sz w:val="20"/>
          <w:szCs w:val="20"/>
        </w:rPr>
        <w:t>9</w:t>
      </w:r>
      <w:r w:rsidR="504250A2" w:rsidRPr="000E5401">
        <w:rPr>
          <w:rFonts w:ascii="Museo 300" w:hAnsi="Museo 300"/>
          <w:iCs/>
          <w:sz w:val="20"/>
          <w:szCs w:val="20"/>
        </w:rPr>
        <w:t xml:space="preserve">. </w:t>
      </w:r>
      <w:r w:rsidR="52D19E9F" w:rsidRPr="000E5401">
        <w:rPr>
          <w:rFonts w:ascii="Museo 300" w:hAnsi="Museo 300"/>
          <w:iCs/>
          <w:sz w:val="20"/>
          <w:szCs w:val="20"/>
        </w:rPr>
        <w:t>Uczestnicy mają zapewniony dostęp do miejsc w których mogą myć ręce mydłem i wodą</w:t>
      </w:r>
      <w:r w:rsidR="00E340BC" w:rsidRPr="000E5401">
        <w:rPr>
          <w:rFonts w:ascii="Museo 300" w:hAnsi="Museo 300"/>
          <w:iCs/>
          <w:sz w:val="20"/>
          <w:szCs w:val="20"/>
        </w:rPr>
        <w:t>.</w:t>
      </w:r>
    </w:p>
    <w:p w:rsidR="006779E7" w:rsidRPr="000E5401" w:rsidRDefault="006779E7" w:rsidP="006779E7">
      <w:pPr>
        <w:rPr>
          <w:rFonts w:ascii="Museo 300" w:hAnsi="Museo 300"/>
          <w:sz w:val="20"/>
          <w:szCs w:val="20"/>
        </w:rPr>
      </w:pPr>
    </w:p>
    <w:p w:rsidR="006779E7" w:rsidRPr="000E5401" w:rsidRDefault="00E10D7E" w:rsidP="56BBD3A4">
      <w:pPr>
        <w:rPr>
          <w:rFonts w:ascii="Museo 300" w:hAnsi="Museo 300"/>
          <w:iCs/>
          <w:sz w:val="20"/>
          <w:szCs w:val="20"/>
        </w:rPr>
      </w:pPr>
      <w:r w:rsidRPr="000E5401">
        <w:rPr>
          <w:rFonts w:ascii="Museo 300" w:hAnsi="Museo 300"/>
          <w:iCs/>
          <w:sz w:val="20"/>
          <w:szCs w:val="20"/>
        </w:rPr>
        <w:t xml:space="preserve">V.1. </w:t>
      </w:r>
      <w:r w:rsidR="1DA3B867" w:rsidRPr="000E5401">
        <w:rPr>
          <w:rFonts w:ascii="Museo 300" w:hAnsi="Museo 300"/>
          <w:iCs/>
          <w:sz w:val="20"/>
          <w:szCs w:val="20"/>
        </w:rPr>
        <w:t>REGULAMIN PERSONELU KUCHENNEGO I ZASTĘPU SŁUŻBOWEGO</w:t>
      </w:r>
    </w:p>
    <w:p w:rsidR="006779E7" w:rsidRPr="000E5401" w:rsidRDefault="00E10D7E" w:rsidP="0C03ED7D">
      <w:pPr>
        <w:rPr>
          <w:rFonts w:ascii="Museo 300" w:hAnsi="Museo 300"/>
          <w:iCs/>
          <w:sz w:val="20"/>
          <w:szCs w:val="20"/>
        </w:rPr>
      </w:pPr>
      <w:r w:rsidRPr="000E5401">
        <w:rPr>
          <w:rFonts w:ascii="Museo 300" w:hAnsi="Museo 300"/>
          <w:iCs/>
          <w:sz w:val="20"/>
          <w:szCs w:val="20"/>
        </w:rPr>
        <w:t xml:space="preserve">1. </w:t>
      </w:r>
      <w:r w:rsidR="006779E7" w:rsidRPr="000E5401">
        <w:rPr>
          <w:rFonts w:ascii="Museo 300" w:hAnsi="Museo 300"/>
          <w:iCs/>
          <w:sz w:val="20"/>
          <w:szCs w:val="20"/>
        </w:rPr>
        <w:t xml:space="preserve">Personel kuchenny i zastęp służbowy zobowiązany </w:t>
      </w:r>
      <w:bookmarkStart w:id="0" w:name="_Int_CIYLx19w"/>
      <w:r w:rsidR="006779E7" w:rsidRPr="000E5401">
        <w:rPr>
          <w:rFonts w:ascii="Museo 300" w:hAnsi="Museo 300"/>
          <w:iCs/>
          <w:sz w:val="20"/>
          <w:szCs w:val="20"/>
        </w:rPr>
        <w:t>jest</w:t>
      </w:r>
      <w:bookmarkEnd w:id="0"/>
      <w:r w:rsidR="006779E7" w:rsidRPr="000E5401">
        <w:rPr>
          <w:rFonts w:ascii="Museo 300" w:hAnsi="Museo 300"/>
          <w:iCs/>
          <w:sz w:val="20"/>
          <w:szCs w:val="20"/>
        </w:rPr>
        <w:t xml:space="preserve"> do przestrzegania następujących zasad:</w:t>
      </w:r>
    </w:p>
    <w:p w:rsidR="006779E7" w:rsidRPr="000E5401" w:rsidRDefault="00E10D7E" w:rsidP="006779E7">
      <w:pPr>
        <w:rPr>
          <w:rFonts w:ascii="Museo 300" w:hAnsi="Museo 300"/>
          <w:sz w:val="20"/>
          <w:szCs w:val="20"/>
        </w:rPr>
      </w:pPr>
      <w:r w:rsidRPr="000E5401">
        <w:rPr>
          <w:rFonts w:ascii="Museo 300" w:hAnsi="Museo 300"/>
          <w:sz w:val="20"/>
          <w:szCs w:val="20"/>
        </w:rPr>
        <w:t xml:space="preserve">a. </w:t>
      </w:r>
      <w:r w:rsidR="006779E7" w:rsidRPr="000E5401">
        <w:rPr>
          <w:rFonts w:ascii="Museo 300" w:hAnsi="Museo 300"/>
          <w:sz w:val="20"/>
          <w:szCs w:val="20"/>
        </w:rPr>
        <w:t>służbę w kuchni pełnią tylko osoby zdrowe</w:t>
      </w:r>
      <w:r w:rsidR="00214D80">
        <w:rPr>
          <w:rFonts w:ascii="Museo 300" w:hAnsi="Museo 300"/>
          <w:sz w:val="20"/>
          <w:szCs w:val="20"/>
        </w:rPr>
        <w:t>,</w:t>
      </w:r>
    </w:p>
    <w:p w:rsidR="006779E7" w:rsidRPr="000E5401" w:rsidRDefault="00E10D7E" w:rsidP="006779E7">
      <w:pPr>
        <w:rPr>
          <w:rFonts w:ascii="Museo 300" w:hAnsi="Museo 300"/>
          <w:sz w:val="20"/>
          <w:szCs w:val="20"/>
        </w:rPr>
      </w:pPr>
      <w:r w:rsidRPr="000E5401">
        <w:rPr>
          <w:rFonts w:ascii="Museo 300" w:hAnsi="Museo 300"/>
          <w:sz w:val="20"/>
          <w:szCs w:val="20"/>
        </w:rPr>
        <w:t xml:space="preserve">b. </w:t>
      </w:r>
      <w:r w:rsidR="006779E7" w:rsidRPr="000E5401">
        <w:rPr>
          <w:rFonts w:ascii="Museo 300" w:hAnsi="Museo 300"/>
          <w:sz w:val="20"/>
          <w:szCs w:val="20"/>
        </w:rPr>
        <w:t>z pracy w zastępie służbowym wyklucza się chorych na biegunkę, zakatarzonych, z ropniami i skaleczeniami na rękach itp.,</w:t>
      </w:r>
    </w:p>
    <w:p w:rsidR="006779E7" w:rsidRPr="000E5401" w:rsidRDefault="00E10D7E" w:rsidP="006779E7">
      <w:pPr>
        <w:rPr>
          <w:rFonts w:ascii="Museo 300" w:hAnsi="Museo 300"/>
          <w:sz w:val="20"/>
          <w:szCs w:val="20"/>
        </w:rPr>
      </w:pPr>
      <w:r w:rsidRPr="000E5401">
        <w:rPr>
          <w:rFonts w:ascii="Museo 300" w:hAnsi="Museo 300"/>
          <w:sz w:val="20"/>
          <w:szCs w:val="20"/>
        </w:rPr>
        <w:t xml:space="preserve">c. </w:t>
      </w:r>
      <w:r w:rsidR="006779E7" w:rsidRPr="000E5401">
        <w:rPr>
          <w:rFonts w:ascii="Museo 300" w:hAnsi="Museo 300"/>
          <w:sz w:val="20"/>
          <w:szCs w:val="20"/>
        </w:rPr>
        <w:t>instruktor służbowy lub inna osoba odpowiedzialna, wyznaczona przez komendanta obozu jest obowiązana poinstruować członków zastępu służbowego o podstawowych zasadach sanitarnych i zasadach bezpieczeństwa przy pracach wykonywanych w ramach służby kuchennej. </w:t>
      </w:r>
    </w:p>
    <w:p w:rsidR="006779E7" w:rsidRPr="000E5401" w:rsidRDefault="00E10D7E" w:rsidP="006779E7">
      <w:pPr>
        <w:rPr>
          <w:rFonts w:ascii="Museo 300" w:hAnsi="Museo 300"/>
          <w:sz w:val="20"/>
          <w:szCs w:val="20"/>
        </w:rPr>
      </w:pPr>
      <w:r w:rsidRPr="000E5401">
        <w:rPr>
          <w:rFonts w:ascii="Museo 300" w:hAnsi="Museo 300"/>
          <w:sz w:val="20"/>
          <w:szCs w:val="20"/>
        </w:rPr>
        <w:t xml:space="preserve">2. </w:t>
      </w:r>
      <w:r w:rsidR="006779E7" w:rsidRPr="000E5401">
        <w:rPr>
          <w:rFonts w:ascii="Museo 300" w:hAnsi="Museo 300"/>
          <w:sz w:val="20"/>
          <w:szCs w:val="20"/>
        </w:rPr>
        <w:t>Personel kuchenny i zastęp służbowy:</w:t>
      </w:r>
    </w:p>
    <w:p w:rsidR="006779E7" w:rsidRPr="000E5401" w:rsidRDefault="5C577D36" w:rsidP="00C3407D">
      <w:pPr>
        <w:pStyle w:val="Akapitzlist"/>
        <w:numPr>
          <w:ilvl w:val="0"/>
          <w:numId w:val="23"/>
        </w:numPr>
        <w:rPr>
          <w:rFonts w:ascii="Museo 300" w:hAnsi="Museo 300"/>
          <w:iCs/>
          <w:sz w:val="20"/>
          <w:szCs w:val="20"/>
        </w:rPr>
      </w:pPr>
      <w:r w:rsidRPr="000E5401">
        <w:rPr>
          <w:rFonts w:ascii="Museo 300" w:hAnsi="Museo 300"/>
          <w:iCs/>
          <w:sz w:val="20"/>
          <w:szCs w:val="20"/>
        </w:rPr>
        <w:t>dbają o czystość rąk; myją je wodą z mydłem przed przystąpieniem do pracy i po jej ukończeniu oraz po każdej przerwie w pracy bądź też po zmianie rodzaju czynności (np. po rąbaniu drewna a przed obieraniem warzyw), przy czym wskazane jest wydzielenie części zastępu służbowego „brudnej” - np. rąbanie drewna, palenie w piecach - oraz części „czystej” mającej bezpośredni kontakt z przygotowaniem posiłków,</w:t>
      </w:r>
    </w:p>
    <w:p w:rsidR="006779E7" w:rsidRPr="000E5401" w:rsidRDefault="006779E7" w:rsidP="00C3407D">
      <w:pPr>
        <w:pStyle w:val="Akapitzlist"/>
        <w:numPr>
          <w:ilvl w:val="0"/>
          <w:numId w:val="23"/>
        </w:numPr>
        <w:rPr>
          <w:rFonts w:ascii="Museo 300" w:hAnsi="Museo 300"/>
          <w:sz w:val="20"/>
          <w:szCs w:val="20"/>
        </w:rPr>
      </w:pPr>
      <w:r w:rsidRPr="000E5401">
        <w:rPr>
          <w:rFonts w:ascii="Museo 300" w:hAnsi="Museo 300"/>
          <w:sz w:val="20"/>
          <w:szCs w:val="20"/>
        </w:rPr>
        <w:t>wykonują pracę w odzieży ochronnej (biały fartuch przy sporządzaniu i wydawaniu posiłków, kolorowy, j</w:t>
      </w:r>
      <w:r w:rsidRPr="000E5401">
        <w:rPr>
          <w:rFonts w:ascii="Museo 300" w:hAnsi="Museo 300"/>
          <w:sz w:val="20"/>
          <w:szCs w:val="20"/>
        </w:rPr>
        <w:t>a</w:t>
      </w:r>
      <w:r w:rsidRPr="000E5401">
        <w:rPr>
          <w:rFonts w:ascii="Museo 300" w:hAnsi="Museo 300"/>
          <w:sz w:val="20"/>
          <w:szCs w:val="20"/>
        </w:rPr>
        <w:t>sny przy wykonywaniu innych czynności, włosy przykryte chusteczką, siatką),</w:t>
      </w:r>
    </w:p>
    <w:p w:rsidR="006779E7" w:rsidRPr="000E5401" w:rsidRDefault="006779E7" w:rsidP="00C3407D">
      <w:pPr>
        <w:pStyle w:val="Akapitzlist"/>
        <w:numPr>
          <w:ilvl w:val="0"/>
          <w:numId w:val="23"/>
        </w:numPr>
        <w:rPr>
          <w:rFonts w:ascii="Museo 300" w:hAnsi="Museo 300"/>
          <w:sz w:val="20"/>
          <w:szCs w:val="20"/>
        </w:rPr>
      </w:pPr>
      <w:r w:rsidRPr="000E5401">
        <w:rPr>
          <w:rFonts w:ascii="Museo 300" w:hAnsi="Museo 300"/>
          <w:sz w:val="20"/>
          <w:szCs w:val="20"/>
        </w:rPr>
        <w:t>przechowują w magazynie odzież ochronną w miejscu do tego celu przeznaczonym, oddzielnie od odzieży osobistej,</w:t>
      </w:r>
    </w:p>
    <w:p w:rsidR="006779E7" w:rsidRPr="000E5401" w:rsidRDefault="006779E7" w:rsidP="00C3407D">
      <w:pPr>
        <w:pStyle w:val="Akapitzlist"/>
        <w:numPr>
          <w:ilvl w:val="0"/>
          <w:numId w:val="23"/>
        </w:numPr>
        <w:rPr>
          <w:rFonts w:ascii="Museo 300" w:hAnsi="Museo 300"/>
          <w:sz w:val="20"/>
          <w:szCs w:val="20"/>
        </w:rPr>
      </w:pPr>
      <w:r w:rsidRPr="000E5401">
        <w:rPr>
          <w:rFonts w:ascii="Museo 300" w:hAnsi="Museo 300"/>
          <w:sz w:val="20"/>
          <w:szCs w:val="20"/>
        </w:rPr>
        <w:t>w odzieży ochronnej nie wykonuje czynności nie związanych z pracą w kuchni (odzież ochronną należy zdjąć przed pójściem do latryny).</w:t>
      </w:r>
    </w:p>
    <w:p w:rsidR="006779E7" w:rsidRPr="000E5401" w:rsidRDefault="00E10D7E" w:rsidP="006779E7">
      <w:pPr>
        <w:rPr>
          <w:rFonts w:ascii="Museo 300" w:hAnsi="Museo 300"/>
          <w:sz w:val="20"/>
          <w:szCs w:val="20"/>
        </w:rPr>
      </w:pPr>
      <w:r w:rsidRPr="000E5401">
        <w:rPr>
          <w:rFonts w:ascii="Museo 300" w:hAnsi="Museo 300"/>
          <w:sz w:val="20"/>
          <w:szCs w:val="20"/>
        </w:rPr>
        <w:t xml:space="preserve">3. </w:t>
      </w:r>
      <w:r w:rsidR="006779E7" w:rsidRPr="000E5401">
        <w:rPr>
          <w:rFonts w:ascii="Museo 300" w:hAnsi="Museo 300"/>
          <w:sz w:val="20"/>
          <w:szCs w:val="20"/>
        </w:rPr>
        <w:t>Do obowiązków zastępu służbowego należy m. in.:</w:t>
      </w:r>
    </w:p>
    <w:p w:rsidR="006779E7" w:rsidRPr="000E5401" w:rsidRDefault="00E10D7E" w:rsidP="006779E7">
      <w:pPr>
        <w:rPr>
          <w:rFonts w:ascii="Museo 300" w:hAnsi="Museo 300"/>
          <w:sz w:val="20"/>
          <w:szCs w:val="20"/>
        </w:rPr>
      </w:pPr>
      <w:r w:rsidRPr="000E5401">
        <w:rPr>
          <w:rFonts w:ascii="Museo 300" w:hAnsi="Museo 300"/>
          <w:sz w:val="20"/>
          <w:szCs w:val="20"/>
        </w:rPr>
        <w:t xml:space="preserve">a. </w:t>
      </w:r>
      <w:r w:rsidR="006779E7" w:rsidRPr="000E5401">
        <w:rPr>
          <w:rFonts w:ascii="Museo 300" w:hAnsi="Museo 300"/>
          <w:sz w:val="20"/>
          <w:szCs w:val="20"/>
        </w:rPr>
        <w:t>obieranie warzyw w miejscu do tego celu przeznaczonym,</w:t>
      </w:r>
    </w:p>
    <w:p w:rsidR="006779E7" w:rsidRPr="000E5401" w:rsidRDefault="00E10D7E" w:rsidP="006779E7">
      <w:pPr>
        <w:rPr>
          <w:rFonts w:ascii="Museo 300" w:hAnsi="Museo 300"/>
          <w:sz w:val="20"/>
          <w:szCs w:val="20"/>
        </w:rPr>
      </w:pPr>
      <w:r w:rsidRPr="000E5401">
        <w:rPr>
          <w:rFonts w:ascii="Museo 300" w:hAnsi="Museo 300"/>
          <w:sz w:val="20"/>
          <w:szCs w:val="20"/>
        </w:rPr>
        <w:t xml:space="preserve">b. </w:t>
      </w:r>
      <w:r w:rsidR="006779E7" w:rsidRPr="000E5401">
        <w:rPr>
          <w:rFonts w:ascii="Museo 300" w:hAnsi="Museo 300"/>
          <w:sz w:val="20"/>
          <w:szCs w:val="20"/>
        </w:rPr>
        <w:t>zmywanie naczyń, a po umyciu przenoszenie ich do magazynu,</w:t>
      </w:r>
    </w:p>
    <w:p w:rsidR="006779E7" w:rsidRPr="000E5401" w:rsidRDefault="00E10D7E" w:rsidP="006779E7">
      <w:pPr>
        <w:rPr>
          <w:rFonts w:ascii="Museo 300" w:hAnsi="Museo 300"/>
          <w:sz w:val="20"/>
          <w:szCs w:val="20"/>
        </w:rPr>
      </w:pPr>
      <w:r w:rsidRPr="000E5401">
        <w:rPr>
          <w:rFonts w:ascii="Museo 300" w:hAnsi="Museo 300"/>
          <w:sz w:val="20"/>
          <w:szCs w:val="20"/>
        </w:rPr>
        <w:t xml:space="preserve">c. </w:t>
      </w:r>
      <w:r w:rsidR="006779E7" w:rsidRPr="000E5401">
        <w:rPr>
          <w:rFonts w:ascii="Museo 300" w:hAnsi="Museo 300"/>
          <w:sz w:val="20"/>
          <w:szCs w:val="20"/>
        </w:rPr>
        <w:t>dbanie o czystość kuchni i zaplecza w czasie służby, a przed zakończeniem służby wykonanie następujących czynności:</w:t>
      </w:r>
    </w:p>
    <w:p w:rsidR="006779E7" w:rsidRPr="000E5401" w:rsidRDefault="006779E7" w:rsidP="00C3407D">
      <w:pPr>
        <w:pStyle w:val="Akapitzlist"/>
        <w:numPr>
          <w:ilvl w:val="0"/>
          <w:numId w:val="24"/>
        </w:numPr>
        <w:rPr>
          <w:rFonts w:ascii="Museo 300" w:hAnsi="Museo 300"/>
          <w:sz w:val="20"/>
          <w:szCs w:val="20"/>
        </w:rPr>
      </w:pPr>
      <w:r w:rsidRPr="000E5401">
        <w:rPr>
          <w:rFonts w:ascii="Museo 300" w:hAnsi="Museo 300"/>
          <w:sz w:val="20"/>
          <w:szCs w:val="20"/>
        </w:rPr>
        <w:t>umycie naczyń i urządzeń kuchennych,</w:t>
      </w:r>
    </w:p>
    <w:p w:rsidR="006779E7" w:rsidRPr="000E5401" w:rsidRDefault="006779E7" w:rsidP="00C3407D">
      <w:pPr>
        <w:pStyle w:val="Akapitzlist"/>
        <w:numPr>
          <w:ilvl w:val="0"/>
          <w:numId w:val="24"/>
        </w:numPr>
        <w:rPr>
          <w:rFonts w:ascii="Museo 300" w:hAnsi="Museo 300"/>
          <w:sz w:val="20"/>
          <w:szCs w:val="20"/>
        </w:rPr>
      </w:pPr>
      <w:r w:rsidRPr="000E5401">
        <w:rPr>
          <w:rFonts w:ascii="Museo 300" w:hAnsi="Museo 300"/>
          <w:sz w:val="20"/>
          <w:szCs w:val="20"/>
        </w:rPr>
        <w:t>sprzątnięcie terenu kuchni, obieralni warzyw i zmywalni,</w:t>
      </w:r>
    </w:p>
    <w:p w:rsidR="006779E7" w:rsidRPr="000E5401" w:rsidRDefault="006779E7" w:rsidP="00C3407D">
      <w:pPr>
        <w:pStyle w:val="Akapitzlist"/>
        <w:numPr>
          <w:ilvl w:val="0"/>
          <w:numId w:val="24"/>
        </w:numPr>
        <w:rPr>
          <w:rFonts w:ascii="Museo 300" w:hAnsi="Museo 300"/>
          <w:sz w:val="20"/>
          <w:szCs w:val="20"/>
        </w:rPr>
      </w:pPr>
      <w:r w:rsidRPr="000E5401">
        <w:rPr>
          <w:rFonts w:ascii="Museo 300" w:hAnsi="Museo 300"/>
          <w:sz w:val="20"/>
          <w:szCs w:val="20"/>
        </w:rPr>
        <w:t>mycie stołów i sprzątanie terenu jadalni,</w:t>
      </w:r>
    </w:p>
    <w:p w:rsidR="006779E7" w:rsidRPr="000E5401" w:rsidRDefault="006779E7" w:rsidP="00C3407D">
      <w:pPr>
        <w:pStyle w:val="Akapitzlist"/>
        <w:numPr>
          <w:ilvl w:val="0"/>
          <w:numId w:val="24"/>
        </w:numPr>
        <w:rPr>
          <w:rFonts w:ascii="Museo 300" w:hAnsi="Museo 300"/>
          <w:sz w:val="20"/>
          <w:szCs w:val="20"/>
        </w:rPr>
      </w:pPr>
      <w:r w:rsidRPr="000E5401">
        <w:rPr>
          <w:rFonts w:ascii="Museo 300" w:hAnsi="Museo 300"/>
          <w:sz w:val="20"/>
          <w:szCs w:val="20"/>
        </w:rPr>
        <w:t>czyszczenie i dezynfekcja pojemników na odpadki itp. (tylko osoby pełnoletnie),</w:t>
      </w:r>
    </w:p>
    <w:p w:rsidR="006779E7" w:rsidRPr="000E5401" w:rsidRDefault="006779E7" w:rsidP="00C3407D">
      <w:pPr>
        <w:pStyle w:val="Akapitzlist"/>
        <w:numPr>
          <w:ilvl w:val="0"/>
          <w:numId w:val="24"/>
        </w:numPr>
        <w:rPr>
          <w:rFonts w:ascii="Museo 300" w:hAnsi="Museo 300"/>
          <w:sz w:val="20"/>
          <w:szCs w:val="20"/>
        </w:rPr>
      </w:pPr>
      <w:r w:rsidRPr="000E5401">
        <w:rPr>
          <w:rFonts w:ascii="Museo 300" w:hAnsi="Museo 300"/>
          <w:sz w:val="20"/>
          <w:szCs w:val="20"/>
        </w:rPr>
        <w:t>pranie fartuchów, wygotowanie lub dezynfekcja ścierek i zmywaków (tylko osoby pełnoletnie);</w:t>
      </w:r>
    </w:p>
    <w:p w:rsidR="006779E7" w:rsidRPr="000E5401" w:rsidRDefault="006779E7" w:rsidP="00C3407D">
      <w:pPr>
        <w:pStyle w:val="Akapitzlist"/>
        <w:numPr>
          <w:ilvl w:val="0"/>
          <w:numId w:val="24"/>
        </w:numPr>
        <w:rPr>
          <w:rFonts w:ascii="Museo 300" w:hAnsi="Museo 300"/>
          <w:sz w:val="20"/>
          <w:szCs w:val="20"/>
        </w:rPr>
      </w:pPr>
      <w:r w:rsidRPr="000E5401">
        <w:rPr>
          <w:rFonts w:ascii="Museo 300" w:hAnsi="Museo 300"/>
          <w:sz w:val="20"/>
          <w:szCs w:val="20"/>
        </w:rPr>
        <w:t>uporządkowanie namiotów sanitarnych.</w:t>
      </w:r>
    </w:p>
    <w:p w:rsidR="006779E7" w:rsidRPr="000E5401" w:rsidRDefault="00E10D7E" w:rsidP="006779E7">
      <w:pPr>
        <w:rPr>
          <w:rFonts w:ascii="Museo 300" w:hAnsi="Museo 300"/>
          <w:sz w:val="20"/>
          <w:szCs w:val="20"/>
        </w:rPr>
      </w:pPr>
      <w:r w:rsidRPr="000E5401">
        <w:rPr>
          <w:rFonts w:ascii="Museo 300" w:hAnsi="Museo 300"/>
          <w:sz w:val="20"/>
          <w:szCs w:val="20"/>
        </w:rPr>
        <w:t xml:space="preserve">d. </w:t>
      </w:r>
      <w:r w:rsidR="006779E7" w:rsidRPr="000E5401">
        <w:rPr>
          <w:rFonts w:ascii="Museo 300" w:hAnsi="Museo 300"/>
          <w:sz w:val="20"/>
          <w:szCs w:val="20"/>
        </w:rPr>
        <w:t>wykonywanie innych prac pomocniczych podczas przygotowywania posiłków pod nadzorem personelu kw</w:t>
      </w:r>
      <w:r w:rsidR="006779E7" w:rsidRPr="000E5401">
        <w:rPr>
          <w:rFonts w:ascii="Museo 300" w:hAnsi="Museo 300"/>
          <w:sz w:val="20"/>
          <w:szCs w:val="20"/>
        </w:rPr>
        <w:t>a</w:t>
      </w:r>
      <w:r w:rsidR="006779E7" w:rsidRPr="000E5401">
        <w:rPr>
          <w:rFonts w:ascii="Museo 300" w:hAnsi="Museo 300"/>
          <w:sz w:val="20"/>
          <w:szCs w:val="20"/>
        </w:rPr>
        <w:t>lifikowanego.</w:t>
      </w:r>
    </w:p>
    <w:p w:rsidR="006779E7" w:rsidRPr="000E5401" w:rsidRDefault="00E10D7E" w:rsidP="006779E7">
      <w:pPr>
        <w:rPr>
          <w:rFonts w:ascii="Museo 300" w:hAnsi="Museo 300"/>
          <w:sz w:val="20"/>
          <w:szCs w:val="20"/>
        </w:rPr>
      </w:pPr>
      <w:r w:rsidRPr="000E5401">
        <w:rPr>
          <w:rFonts w:ascii="Museo 300" w:hAnsi="Museo 300"/>
          <w:sz w:val="20"/>
          <w:szCs w:val="20"/>
        </w:rPr>
        <w:t xml:space="preserve">4. </w:t>
      </w:r>
      <w:r w:rsidR="006779E7" w:rsidRPr="000E5401">
        <w:rPr>
          <w:rFonts w:ascii="Museo 300" w:hAnsi="Museo 300"/>
          <w:sz w:val="20"/>
          <w:szCs w:val="20"/>
        </w:rPr>
        <w:t>Przekazanie i przyjęcie służby powinno odbywać się po sprawdzeniu stanu higienicznego sprzętu, urządzeń kuchennych, czystości terenu, stanu namiotów sanitarnych i urządzeń sanitarnych pozostawionych przez zastęp kończący służbę.</w:t>
      </w:r>
    </w:p>
    <w:p w:rsidR="006779E7" w:rsidRPr="000E5401" w:rsidRDefault="00E10D7E" w:rsidP="53A04B3C">
      <w:pPr>
        <w:rPr>
          <w:rFonts w:ascii="Museo 300" w:hAnsi="Museo 300"/>
          <w:iCs/>
          <w:sz w:val="20"/>
          <w:szCs w:val="20"/>
        </w:rPr>
      </w:pPr>
      <w:r w:rsidRPr="000E5401">
        <w:rPr>
          <w:rFonts w:ascii="Museo 300" w:hAnsi="Museo 300"/>
          <w:iCs/>
          <w:sz w:val="20"/>
          <w:szCs w:val="20"/>
        </w:rPr>
        <w:t xml:space="preserve">5. </w:t>
      </w:r>
      <w:r w:rsidR="006779E7" w:rsidRPr="000E5401">
        <w:rPr>
          <w:rFonts w:ascii="Museo 300" w:hAnsi="Museo 300"/>
          <w:iCs/>
          <w:sz w:val="20"/>
          <w:szCs w:val="20"/>
        </w:rPr>
        <w:t>Pracę zastępu służbowego nadzoruje instruktor służbowy, który odpowiada za bezpieczeństwo jego członków i za przestrzeganie przez nich przepisów niniejszego regulaminu.</w:t>
      </w:r>
    </w:p>
    <w:p w:rsidR="006779E7" w:rsidRPr="000E5401" w:rsidRDefault="006779E7" w:rsidP="006779E7">
      <w:pPr>
        <w:rPr>
          <w:rFonts w:ascii="Museo 300" w:hAnsi="Museo 300"/>
          <w:sz w:val="20"/>
          <w:szCs w:val="20"/>
        </w:rPr>
      </w:pPr>
    </w:p>
    <w:p w:rsidR="006779E7" w:rsidRPr="000E5401" w:rsidRDefault="00E10D7E" w:rsidP="006779E7">
      <w:pPr>
        <w:rPr>
          <w:rFonts w:ascii="Museo 300" w:hAnsi="Museo 300"/>
          <w:sz w:val="20"/>
          <w:szCs w:val="20"/>
        </w:rPr>
      </w:pPr>
      <w:r w:rsidRPr="000E5401">
        <w:rPr>
          <w:rFonts w:ascii="Museo 300" w:hAnsi="Museo 300"/>
          <w:sz w:val="20"/>
          <w:szCs w:val="20"/>
        </w:rPr>
        <w:t xml:space="preserve">VI. </w:t>
      </w:r>
      <w:r w:rsidR="006779E7" w:rsidRPr="000E5401">
        <w:rPr>
          <w:rFonts w:ascii="Museo 300" w:hAnsi="Museo 300"/>
          <w:sz w:val="20"/>
          <w:szCs w:val="20"/>
        </w:rPr>
        <w:t>REGULAMIN TRANSPORTU</w:t>
      </w:r>
    </w:p>
    <w:p w:rsidR="006779E7" w:rsidRPr="000E5401" w:rsidRDefault="00E10D7E" w:rsidP="152615A7">
      <w:pPr>
        <w:rPr>
          <w:rFonts w:ascii="Museo 300" w:hAnsi="Museo 300"/>
          <w:iCs/>
          <w:sz w:val="20"/>
          <w:szCs w:val="20"/>
        </w:rPr>
      </w:pPr>
      <w:r w:rsidRPr="000E5401">
        <w:rPr>
          <w:rFonts w:ascii="Museo 300" w:hAnsi="Museo 300"/>
          <w:iCs/>
          <w:sz w:val="20"/>
          <w:szCs w:val="20"/>
        </w:rPr>
        <w:t xml:space="preserve">1. </w:t>
      </w:r>
      <w:r w:rsidR="152615A7" w:rsidRPr="000E5401">
        <w:rPr>
          <w:rFonts w:ascii="Museo 300" w:hAnsi="Museo 300"/>
          <w:iCs/>
          <w:sz w:val="20"/>
          <w:szCs w:val="20"/>
        </w:rPr>
        <w:t>Zalecane jest, by za zgodą rodziców lub opiekunów prawnych osoby z chorobą lokomocyjną na pół godziny przed skorzystaniem ze środka transportu zażyły Aviomarin. W przypadku podróży autokarem osoby z chorobą lokomocyjną siadają z przodu;</w:t>
      </w:r>
    </w:p>
    <w:p w:rsidR="006779E7" w:rsidRPr="000E5401" w:rsidRDefault="00E10D7E" w:rsidP="006779E7">
      <w:pPr>
        <w:rPr>
          <w:rFonts w:ascii="Museo 300" w:hAnsi="Museo 300"/>
          <w:sz w:val="20"/>
          <w:szCs w:val="20"/>
        </w:rPr>
      </w:pPr>
      <w:r w:rsidRPr="000E5401">
        <w:rPr>
          <w:rFonts w:ascii="Museo 300" w:hAnsi="Museo 300"/>
          <w:sz w:val="20"/>
          <w:szCs w:val="20"/>
        </w:rPr>
        <w:t xml:space="preserve">2. </w:t>
      </w:r>
      <w:r w:rsidR="006779E7" w:rsidRPr="000E5401">
        <w:rPr>
          <w:rFonts w:ascii="Museo 300" w:hAnsi="Museo 300"/>
          <w:sz w:val="20"/>
          <w:szCs w:val="20"/>
        </w:rPr>
        <w:t>Z drzwi autokaru i z pociągu uczestnicy wysiadają pojedynczo na lewą stronę, najpierw osoby znajdujące się bliżej wyjścia, potem siedzący dalej, po wyjściu należy odsunąć się od drzwi, aby nie utrudniać wysiadania i</w:t>
      </w:r>
      <w:r w:rsidR="006779E7" w:rsidRPr="000E5401">
        <w:rPr>
          <w:rFonts w:ascii="Museo 300" w:hAnsi="Museo 300"/>
          <w:sz w:val="20"/>
          <w:szCs w:val="20"/>
        </w:rPr>
        <w:t>n</w:t>
      </w:r>
      <w:r w:rsidR="006779E7" w:rsidRPr="000E5401">
        <w:rPr>
          <w:rFonts w:ascii="Museo 300" w:hAnsi="Museo 300"/>
          <w:sz w:val="20"/>
          <w:szCs w:val="20"/>
        </w:rPr>
        <w:t>nym;</w:t>
      </w:r>
    </w:p>
    <w:p w:rsidR="006779E7" w:rsidRPr="000E5401" w:rsidRDefault="00E10D7E" w:rsidP="006779E7">
      <w:pPr>
        <w:rPr>
          <w:rFonts w:ascii="Museo 300" w:hAnsi="Museo 300"/>
          <w:sz w:val="20"/>
          <w:szCs w:val="20"/>
        </w:rPr>
      </w:pPr>
      <w:r w:rsidRPr="000E5401">
        <w:rPr>
          <w:rFonts w:ascii="Museo 300" w:hAnsi="Museo 300"/>
          <w:sz w:val="20"/>
          <w:szCs w:val="20"/>
        </w:rPr>
        <w:t xml:space="preserve">3. </w:t>
      </w:r>
      <w:r w:rsidR="006779E7" w:rsidRPr="000E5401">
        <w:rPr>
          <w:rFonts w:ascii="Museo 300" w:hAnsi="Museo 300"/>
          <w:sz w:val="20"/>
          <w:szCs w:val="20"/>
        </w:rPr>
        <w:t>Podczas wsiadania do autokaru zajmuje się miejsca od końca;</w:t>
      </w:r>
    </w:p>
    <w:p w:rsidR="006779E7" w:rsidRPr="000E5401" w:rsidRDefault="00E10D7E" w:rsidP="006779E7">
      <w:pPr>
        <w:rPr>
          <w:rFonts w:ascii="Museo 300" w:hAnsi="Museo 300"/>
          <w:sz w:val="20"/>
          <w:szCs w:val="20"/>
        </w:rPr>
      </w:pPr>
      <w:r w:rsidRPr="000E5401">
        <w:rPr>
          <w:rFonts w:ascii="Museo 300" w:hAnsi="Museo 300"/>
          <w:sz w:val="20"/>
          <w:szCs w:val="20"/>
        </w:rPr>
        <w:t xml:space="preserve">4. </w:t>
      </w:r>
      <w:r w:rsidR="006779E7" w:rsidRPr="000E5401">
        <w:rPr>
          <w:rFonts w:ascii="Museo 300" w:hAnsi="Museo 300"/>
          <w:sz w:val="20"/>
          <w:szCs w:val="20"/>
        </w:rPr>
        <w:t>W środkach transportu PKP i PKS wszyscy uczestnicy wsiadają i wysiadają jednymi, wskazanymi przez kadrę drzwiami i są liczeni przez osobę z kadry odpowiedzialną za przejazd;</w:t>
      </w:r>
    </w:p>
    <w:p w:rsidR="006779E7" w:rsidRPr="000E5401" w:rsidRDefault="006779E7" w:rsidP="006779E7">
      <w:pPr>
        <w:rPr>
          <w:rFonts w:ascii="Museo 300" w:hAnsi="Museo 300"/>
          <w:sz w:val="20"/>
          <w:szCs w:val="20"/>
        </w:rPr>
      </w:pPr>
      <w:r w:rsidRPr="000E5401">
        <w:rPr>
          <w:rFonts w:ascii="Museo 300" w:hAnsi="Museo 300"/>
          <w:sz w:val="20"/>
          <w:szCs w:val="20"/>
        </w:rPr>
        <w:lastRenderedPageBreak/>
        <w:t>5. Podczas podróży pociągiem wszyscy uczestnicy znajdują się w przedziale wyznaczonym przez osobę z kadry odpowiedzialną za przejazd;</w:t>
      </w:r>
    </w:p>
    <w:p w:rsidR="006779E7" w:rsidRPr="000E5401" w:rsidRDefault="00E10D7E" w:rsidP="006779E7">
      <w:pPr>
        <w:rPr>
          <w:rFonts w:ascii="Museo 300" w:hAnsi="Museo 300"/>
          <w:sz w:val="20"/>
          <w:szCs w:val="20"/>
        </w:rPr>
      </w:pPr>
      <w:r w:rsidRPr="000E5401">
        <w:rPr>
          <w:rFonts w:ascii="Museo 300" w:hAnsi="Museo 300"/>
          <w:sz w:val="20"/>
          <w:szCs w:val="20"/>
        </w:rPr>
        <w:t xml:space="preserve">6. </w:t>
      </w:r>
      <w:r w:rsidR="006779E7" w:rsidRPr="000E5401">
        <w:rPr>
          <w:rFonts w:ascii="Museo 300" w:hAnsi="Museo 300"/>
          <w:sz w:val="20"/>
          <w:szCs w:val="20"/>
        </w:rPr>
        <w:t>W razie konieczności skorzystania z toalety należy niezwłocznie powiadomić o tym kadrę;</w:t>
      </w:r>
    </w:p>
    <w:p w:rsidR="006779E7" w:rsidRPr="000E5401" w:rsidRDefault="00E10D7E" w:rsidP="53A04B3C">
      <w:pPr>
        <w:rPr>
          <w:rFonts w:ascii="Museo 300" w:hAnsi="Museo 300"/>
          <w:iCs/>
          <w:sz w:val="20"/>
          <w:szCs w:val="20"/>
        </w:rPr>
      </w:pPr>
      <w:r w:rsidRPr="000E5401">
        <w:rPr>
          <w:rFonts w:ascii="Museo 300" w:hAnsi="Museo 300"/>
          <w:iCs/>
          <w:sz w:val="20"/>
          <w:szCs w:val="20"/>
        </w:rPr>
        <w:t xml:space="preserve">7. </w:t>
      </w:r>
      <w:r w:rsidR="006779E7" w:rsidRPr="000E5401">
        <w:rPr>
          <w:rFonts w:ascii="Museo 300" w:hAnsi="Museo 300"/>
          <w:iCs/>
          <w:sz w:val="20"/>
          <w:szCs w:val="20"/>
        </w:rPr>
        <w:t>Podczas podróży uczestnicy bezwzględnie podporządkowują się poleceniom kadry.</w:t>
      </w:r>
    </w:p>
    <w:p w:rsidR="7B366174" w:rsidRPr="000E5401" w:rsidRDefault="7A8E62A8" w:rsidP="56BBD3A4">
      <w:pPr>
        <w:rPr>
          <w:rFonts w:ascii="Museo 300" w:hAnsi="Museo 300"/>
          <w:iCs/>
          <w:sz w:val="20"/>
          <w:szCs w:val="20"/>
        </w:rPr>
      </w:pPr>
      <w:r w:rsidRPr="000E5401">
        <w:rPr>
          <w:rFonts w:ascii="Museo 300" w:hAnsi="Museo 300"/>
          <w:iCs/>
          <w:sz w:val="20"/>
          <w:szCs w:val="20"/>
        </w:rPr>
        <w:t>8. Osoby odprowadzające dzieci nie mogą wchodzić do środka transportu przeznaczone</w:t>
      </w:r>
      <w:r w:rsidR="7CCE204D" w:rsidRPr="000E5401">
        <w:rPr>
          <w:rFonts w:ascii="Museo 300" w:hAnsi="Museo 300"/>
          <w:iCs/>
          <w:sz w:val="20"/>
          <w:szCs w:val="20"/>
        </w:rPr>
        <w:t>go</w:t>
      </w:r>
      <w:r w:rsidRPr="000E5401">
        <w:rPr>
          <w:rFonts w:ascii="Museo 300" w:hAnsi="Museo 300"/>
          <w:iCs/>
          <w:sz w:val="20"/>
          <w:szCs w:val="20"/>
        </w:rPr>
        <w:t xml:space="preserve"> do przewozu uczes</w:t>
      </w:r>
      <w:r w:rsidRPr="000E5401">
        <w:rPr>
          <w:rFonts w:ascii="Museo 300" w:hAnsi="Museo 300"/>
          <w:iCs/>
          <w:sz w:val="20"/>
          <w:szCs w:val="20"/>
        </w:rPr>
        <w:t>t</w:t>
      </w:r>
      <w:r w:rsidRPr="000E5401">
        <w:rPr>
          <w:rFonts w:ascii="Museo 300" w:hAnsi="Museo 300"/>
          <w:iCs/>
          <w:sz w:val="20"/>
          <w:szCs w:val="20"/>
        </w:rPr>
        <w:t>ników</w:t>
      </w:r>
      <w:r w:rsidR="00CB7AC7" w:rsidRPr="000E5401">
        <w:rPr>
          <w:rFonts w:ascii="Museo 300" w:hAnsi="Museo 300"/>
          <w:iCs/>
          <w:sz w:val="20"/>
          <w:szCs w:val="20"/>
        </w:rPr>
        <w:t>.</w:t>
      </w:r>
    </w:p>
    <w:p w:rsidR="53A04B3C" w:rsidRPr="000E5401" w:rsidRDefault="53A04B3C" w:rsidP="53A04B3C">
      <w:pPr>
        <w:rPr>
          <w:rFonts w:ascii="Museo 300" w:hAnsi="Museo 300"/>
          <w:iCs/>
          <w:sz w:val="20"/>
          <w:szCs w:val="20"/>
        </w:rPr>
      </w:pPr>
    </w:p>
    <w:p w:rsidR="006779E7" w:rsidRPr="000E5401" w:rsidRDefault="00E10D7E" w:rsidP="53A04B3C">
      <w:pPr>
        <w:rPr>
          <w:rFonts w:ascii="Museo 300" w:hAnsi="Museo 300"/>
          <w:iCs/>
          <w:sz w:val="20"/>
          <w:szCs w:val="20"/>
        </w:rPr>
      </w:pPr>
      <w:r w:rsidRPr="000E5401">
        <w:rPr>
          <w:rFonts w:ascii="Museo 300" w:hAnsi="Museo 300"/>
          <w:iCs/>
          <w:sz w:val="20"/>
          <w:szCs w:val="20"/>
        </w:rPr>
        <w:t xml:space="preserve">VII. </w:t>
      </w:r>
      <w:r w:rsidR="006779E7" w:rsidRPr="000E5401">
        <w:rPr>
          <w:rFonts w:ascii="Museo 300" w:hAnsi="Museo 300"/>
          <w:iCs/>
          <w:sz w:val="20"/>
          <w:szCs w:val="20"/>
        </w:rPr>
        <w:t>REGULAMIN KĄPIELI</w:t>
      </w:r>
    </w:p>
    <w:p w:rsidR="006779E7" w:rsidRPr="000E5401" w:rsidRDefault="006779E7"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Kąpiel indywidualna jest surowo zabroniona.</w:t>
      </w:r>
    </w:p>
    <w:p w:rsidR="006779E7" w:rsidRPr="000E5401" w:rsidRDefault="2D50E6E5"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Kąpiel może odbywać się tylko w wyznaczonym miejscu w grupach po 10 osób, pod opieką ratowników oraz komendanta obozu lub wychowawców i w miarę możliwości pielęgniarki. </w:t>
      </w:r>
    </w:p>
    <w:p w:rsidR="006779E7" w:rsidRPr="000E5401" w:rsidRDefault="006779E7"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Wszyscy biorący udział w kąpieli muszą uprzednio uzyskać zgodę pielęgniarki obozowej. </w:t>
      </w:r>
    </w:p>
    <w:p w:rsidR="006779E7" w:rsidRPr="000E5401" w:rsidRDefault="006779E7"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Kąpiel rozpoczyna się i kończy na sygnał podany przez prowadzącego kąpiel: krótki gwizdek na rozpoczęcie kąpieli (1 s), długi gwizdek na jej zakończenie (4s). Dwa krótkie gwizdki oznaczają „uwaga” i są sygnałem dla kąpiących się do natychmiastowego zatrzymania się w miejscu i wysłuchania poleceń ratownika. Na ustal</w:t>
      </w:r>
      <w:r w:rsidRPr="000E5401">
        <w:rPr>
          <w:rFonts w:ascii="Museo 300" w:hAnsi="Museo 300"/>
          <w:iCs/>
          <w:sz w:val="20"/>
          <w:szCs w:val="20"/>
        </w:rPr>
        <w:t>o</w:t>
      </w:r>
      <w:r w:rsidRPr="000E5401">
        <w:rPr>
          <w:rFonts w:ascii="Museo 300" w:hAnsi="Museo 300"/>
          <w:iCs/>
          <w:sz w:val="20"/>
          <w:szCs w:val="20"/>
        </w:rPr>
        <w:t>ny sygnał alarmowy (trzy krótkie gwizdki) kąpiel zostaje natychmiast przerwana a kąpiący się zbierają się na brzegu. Przed wejściem do wody i wyjściem z niej ratownik odlicza obecnych.</w:t>
      </w:r>
    </w:p>
    <w:p w:rsidR="006779E7" w:rsidRPr="000E5401" w:rsidRDefault="006779E7"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Nie wolno wypływać poza teren oznakowany, skakać do wody z pomostów, kamieni itp. </w:t>
      </w:r>
    </w:p>
    <w:p w:rsidR="006779E7" w:rsidRPr="000E5401" w:rsidRDefault="006779E7"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W czasie kąpieli nie wolno wznosić okrzyków i wywoływać zbędnych alarmów. </w:t>
      </w:r>
    </w:p>
    <w:p w:rsidR="006779E7" w:rsidRPr="000E5401" w:rsidRDefault="006779E7"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Osoby pozostające na brzegu cały czas powinny obserwować kąpiących się. </w:t>
      </w:r>
    </w:p>
    <w:p w:rsidR="006779E7" w:rsidRPr="000E5401" w:rsidRDefault="006779E7"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Nauka pływania odbywa się w innym czasie niż kąpiel. </w:t>
      </w:r>
    </w:p>
    <w:p w:rsidR="006779E7" w:rsidRPr="000E5401" w:rsidRDefault="70CD6EC7"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Regulamin kąpieli musi być umieszczony w widocznym miejscu przy kąpielisku lub miejscu okazjonalnie wykorzystywanym do kąpieli. </w:t>
      </w:r>
    </w:p>
    <w:p w:rsidR="006779E7" w:rsidRPr="000E5401" w:rsidRDefault="2D50E6E5"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Każdy naruszający postanowienia regulaminu kąpieli może zostać dyscyplinarnie wydalony z obozu. </w:t>
      </w:r>
    </w:p>
    <w:p w:rsidR="1DA3B867" w:rsidRPr="000E5401" w:rsidRDefault="1DA3B867" w:rsidP="00C3407D">
      <w:pPr>
        <w:pStyle w:val="Akapitzlist"/>
        <w:numPr>
          <w:ilvl w:val="0"/>
          <w:numId w:val="25"/>
        </w:numPr>
        <w:ind w:left="360"/>
        <w:rPr>
          <w:rFonts w:ascii="Museo 300" w:hAnsi="Museo 300"/>
          <w:iCs/>
          <w:sz w:val="20"/>
          <w:szCs w:val="20"/>
        </w:rPr>
      </w:pPr>
      <w:r w:rsidRPr="000E5401">
        <w:rPr>
          <w:rFonts w:ascii="Museo 300" w:hAnsi="Museo 300"/>
          <w:iCs/>
          <w:sz w:val="20"/>
          <w:szCs w:val="20"/>
        </w:rPr>
        <w:t>W przypadku korzystania z kąpielisk ogólnodostępnych poza terenem obozu komendant obozu ma obowi</w:t>
      </w:r>
      <w:r w:rsidRPr="000E5401">
        <w:rPr>
          <w:rFonts w:ascii="Museo 300" w:hAnsi="Museo 300"/>
          <w:iCs/>
          <w:sz w:val="20"/>
          <w:szCs w:val="20"/>
        </w:rPr>
        <w:t>ą</w:t>
      </w:r>
      <w:r w:rsidRPr="000E5401">
        <w:rPr>
          <w:rFonts w:ascii="Museo 300" w:hAnsi="Museo 300"/>
          <w:iCs/>
          <w:sz w:val="20"/>
          <w:szCs w:val="20"/>
        </w:rPr>
        <w:t>zek zapoznać uczestników z regulaminem danego obiektu oraz uzgodnić z jego kierownictwem zasady be</w:t>
      </w:r>
      <w:r w:rsidRPr="000E5401">
        <w:rPr>
          <w:rFonts w:ascii="Museo 300" w:hAnsi="Museo 300"/>
          <w:iCs/>
          <w:sz w:val="20"/>
          <w:szCs w:val="20"/>
        </w:rPr>
        <w:t>z</w:t>
      </w:r>
      <w:r w:rsidRPr="000E5401">
        <w:rPr>
          <w:rFonts w:ascii="Museo 300" w:hAnsi="Museo 300"/>
          <w:iCs/>
          <w:sz w:val="20"/>
          <w:szCs w:val="20"/>
        </w:rPr>
        <w:t>piecznego korzystania z kąpieliska.</w:t>
      </w:r>
    </w:p>
    <w:p w:rsidR="006779E7" w:rsidRPr="000E5401" w:rsidRDefault="006779E7" w:rsidP="006779E7">
      <w:pPr>
        <w:rPr>
          <w:rFonts w:ascii="Museo 300" w:hAnsi="Museo 300"/>
          <w:sz w:val="20"/>
          <w:szCs w:val="20"/>
        </w:rPr>
      </w:pPr>
    </w:p>
    <w:p w:rsidR="006779E7" w:rsidRPr="000E5401" w:rsidRDefault="00E10D7E" w:rsidP="53A04B3C">
      <w:pPr>
        <w:rPr>
          <w:rFonts w:ascii="Museo 300" w:hAnsi="Museo 300"/>
          <w:iCs/>
          <w:sz w:val="20"/>
          <w:szCs w:val="20"/>
        </w:rPr>
      </w:pPr>
      <w:r w:rsidRPr="000E5401">
        <w:rPr>
          <w:rFonts w:ascii="Museo 300" w:hAnsi="Museo 300"/>
          <w:iCs/>
          <w:sz w:val="20"/>
          <w:szCs w:val="20"/>
        </w:rPr>
        <w:t xml:space="preserve">VIII. </w:t>
      </w:r>
      <w:r w:rsidR="152615A7" w:rsidRPr="000E5401">
        <w:rPr>
          <w:rFonts w:ascii="Museo 300" w:hAnsi="Museo 300"/>
          <w:iCs/>
          <w:sz w:val="20"/>
          <w:szCs w:val="20"/>
        </w:rPr>
        <w:t>REGULAMIN KĄPIELISKA/MIEJSCA OKAZJONALNIE WYKORZYSTYWANEGO DO KĄPIELI</w:t>
      </w:r>
    </w:p>
    <w:p w:rsidR="2D50E6E5" w:rsidRPr="000E5401" w:rsidRDefault="3E28F554" w:rsidP="56BBD3A4">
      <w:pPr>
        <w:rPr>
          <w:rFonts w:ascii="Museo 300" w:hAnsi="Museo 300"/>
          <w:iCs/>
          <w:sz w:val="20"/>
          <w:szCs w:val="20"/>
        </w:rPr>
      </w:pPr>
      <w:r w:rsidRPr="000E5401">
        <w:rPr>
          <w:rFonts w:ascii="Museo 300" w:hAnsi="Museo 300"/>
          <w:iCs/>
          <w:sz w:val="20"/>
          <w:szCs w:val="20"/>
        </w:rPr>
        <w:t>Kąpielisko/Miejsce okazjonalnie wykorzystywane do kąpieli zorganizowane jest dla dzieci i młodzieży wypocz</w:t>
      </w:r>
      <w:r w:rsidRPr="000E5401">
        <w:rPr>
          <w:rFonts w:ascii="Museo 300" w:hAnsi="Museo 300"/>
          <w:iCs/>
          <w:sz w:val="20"/>
          <w:szCs w:val="20"/>
        </w:rPr>
        <w:t>y</w:t>
      </w:r>
      <w:r w:rsidR="00214D80">
        <w:rPr>
          <w:rFonts w:ascii="Museo 300" w:hAnsi="Museo 300"/>
          <w:iCs/>
          <w:sz w:val="20"/>
          <w:szCs w:val="20"/>
        </w:rPr>
        <w:t>wającej na obozie.</w:t>
      </w:r>
    </w:p>
    <w:p w:rsidR="006779E7" w:rsidRPr="000E5401" w:rsidRDefault="00E10D7E" w:rsidP="2D50E6E5">
      <w:pPr>
        <w:rPr>
          <w:rFonts w:ascii="Museo 300" w:hAnsi="Museo 300"/>
          <w:iCs/>
          <w:sz w:val="20"/>
          <w:szCs w:val="20"/>
        </w:rPr>
      </w:pPr>
      <w:r w:rsidRPr="000E5401">
        <w:rPr>
          <w:rFonts w:ascii="Museo 300" w:hAnsi="Museo 300"/>
          <w:iCs/>
          <w:sz w:val="20"/>
          <w:szCs w:val="20"/>
        </w:rPr>
        <w:t xml:space="preserve">1. </w:t>
      </w:r>
      <w:r w:rsidR="2D50E6E5" w:rsidRPr="000E5401">
        <w:rPr>
          <w:rFonts w:ascii="Museo 300" w:hAnsi="Museo 300"/>
          <w:iCs/>
          <w:sz w:val="20"/>
          <w:szCs w:val="20"/>
        </w:rPr>
        <w:t>Kąpiel dozwolona jest tylko w obecności ratowników. </w:t>
      </w:r>
    </w:p>
    <w:p w:rsidR="006779E7" w:rsidRPr="000E5401" w:rsidRDefault="00E10D7E" w:rsidP="2D50E6E5">
      <w:pPr>
        <w:rPr>
          <w:rFonts w:ascii="Museo 300" w:hAnsi="Museo 300"/>
          <w:iCs/>
          <w:sz w:val="20"/>
          <w:szCs w:val="20"/>
        </w:rPr>
      </w:pPr>
      <w:r w:rsidRPr="000E5401">
        <w:rPr>
          <w:rFonts w:ascii="Museo 300" w:hAnsi="Museo 300"/>
          <w:iCs/>
          <w:sz w:val="20"/>
          <w:szCs w:val="20"/>
        </w:rPr>
        <w:t xml:space="preserve">2. </w:t>
      </w:r>
      <w:r w:rsidR="2D50E6E5" w:rsidRPr="000E5401">
        <w:rPr>
          <w:rFonts w:ascii="Museo 300" w:hAnsi="Museo 300"/>
          <w:iCs/>
          <w:sz w:val="20"/>
          <w:szCs w:val="20"/>
        </w:rPr>
        <w:t>Kąpiel odbywa się grupowo według ustalonego rozkładu zajęć. </w:t>
      </w:r>
    </w:p>
    <w:p w:rsidR="006779E7" w:rsidRPr="000E5401" w:rsidRDefault="00E10D7E" w:rsidP="2D50E6E5">
      <w:pPr>
        <w:rPr>
          <w:rFonts w:ascii="Museo 300" w:hAnsi="Museo 300"/>
          <w:iCs/>
          <w:sz w:val="20"/>
          <w:szCs w:val="20"/>
        </w:rPr>
      </w:pPr>
      <w:r w:rsidRPr="000E5401">
        <w:rPr>
          <w:rFonts w:ascii="Museo 300" w:hAnsi="Museo 300"/>
          <w:iCs/>
          <w:sz w:val="20"/>
          <w:szCs w:val="20"/>
        </w:rPr>
        <w:t xml:space="preserve">3. </w:t>
      </w:r>
      <w:r w:rsidR="2D50E6E5" w:rsidRPr="000E5401">
        <w:rPr>
          <w:rFonts w:ascii="Museo 300" w:hAnsi="Museo 300"/>
          <w:iCs/>
          <w:sz w:val="20"/>
          <w:szCs w:val="20"/>
        </w:rPr>
        <w:t>Grupa kąpiąca się nie może liczyć więcej niż 10 uczestników na jedną osobę prowadzącą zajęcia. </w:t>
      </w:r>
    </w:p>
    <w:p w:rsidR="006779E7" w:rsidRPr="000E5401" w:rsidRDefault="00E10D7E" w:rsidP="152615A7">
      <w:pPr>
        <w:rPr>
          <w:rFonts w:ascii="Museo 300" w:hAnsi="Museo 300"/>
          <w:iCs/>
          <w:sz w:val="20"/>
          <w:szCs w:val="20"/>
        </w:rPr>
      </w:pPr>
      <w:r w:rsidRPr="000E5401">
        <w:rPr>
          <w:rFonts w:ascii="Museo 300" w:hAnsi="Museo 300"/>
          <w:iCs/>
          <w:sz w:val="20"/>
          <w:szCs w:val="20"/>
        </w:rPr>
        <w:t xml:space="preserve">4. </w:t>
      </w:r>
      <w:r w:rsidR="152615A7" w:rsidRPr="000E5401">
        <w:rPr>
          <w:rFonts w:ascii="Museo 300" w:hAnsi="Museo 300"/>
          <w:iCs/>
          <w:sz w:val="20"/>
          <w:szCs w:val="20"/>
        </w:rPr>
        <w:t>Zajęcia na kąpielisku mogą odbywać się tylko w obecności instruktorów lub wychowawców i ratowników. </w:t>
      </w:r>
    </w:p>
    <w:p w:rsidR="006779E7" w:rsidRPr="000E5401" w:rsidRDefault="00E10D7E" w:rsidP="2D50E6E5">
      <w:pPr>
        <w:rPr>
          <w:rFonts w:ascii="Museo 300" w:hAnsi="Museo 300"/>
          <w:iCs/>
          <w:sz w:val="20"/>
          <w:szCs w:val="20"/>
        </w:rPr>
      </w:pPr>
      <w:r w:rsidRPr="000E5401">
        <w:rPr>
          <w:rFonts w:ascii="Museo 300" w:hAnsi="Museo 300"/>
          <w:iCs/>
          <w:sz w:val="20"/>
          <w:szCs w:val="20"/>
        </w:rPr>
        <w:t xml:space="preserve">5. </w:t>
      </w:r>
      <w:r w:rsidR="2D50E6E5" w:rsidRPr="000E5401">
        <w:rPr>
          <w:rFonts w:ascii="Museo 300" w:hAnsi="Museo 300"/>
          <w:iCs/>
          <w:sz w:val="20"/>
          <w:szCs w:val="20"/>
        </w:rPr>
        <w:t>Osoby naruszające przepisy regulaminu będą usuwane z terenu kąpieliska/miejsca okazjonalnie wykorzyst</w:t>
      </w:r>
      <w:r w:rsidR="2D50E6E5" w:rsidRPr="000E5401">
        <w:rPr>
          <w:rFonts w:ascii="Museo 300" w:hAnsi="Museo 300"/>
          <w:iCs/>
          <w:sz w:val="20"/>
          <w:szCs w:val="20"/>
        </w:rPr>
        <w:t>y</w:t>
      </w:r>
      <w:r w:rsidR="2D50E6E5" w:rsidRPr="000E5401">
        <w:rPr>
          <w:rFonts w:ascii="Museo 300" w:hAnsi="Museo 300"/>
          <w:iCs/>
          <w:sz w:val="20"/>
          <w:szCs w:val="20"/>
        </w:rPr>
        <w:t>wanego do kąpieli. </w:t>
      </w:r>
    </w:p>
    <w:p w:rsidR="0056589B" w:rsidRPr="000E5401" w:rsidRDefault="00E10D7E" w:rsidP="56BBD3A4">
      <w:pPr>
        <w:rPr>
          <w:rFonts w:ascii="Museo 300" w:hAnsi="Museo 300"/>
          <w:iCs/>
          <w:sz w:val="20"/>
          <w:szCs w:val="20"/>
        </w:rPr>
      </w:pPr>
      <w:r w:rsidRPr="000E5401">
        <w:rPr>
          <w:rFonts w:ascii="Museo 300" w:hAnsi="Museo 300"/>
          <w:iCs/>
          <w:sz w:val="20"/>
          <w:szCs w:val="20"/>
        </w:rPr>
        <w:t xml:space="preserve">6. </w:t>
      </w:r>
      <w:r w:rsidR="3E28F554" w:rsidRPr="000E5401">
        <w:rPr>
          <w:rFonts w:ascii="Museo 300" w:hAnsi="Museo 300"/>
          <w:iCs/>
          <w:sz w:val="20"/>
          <w:szCs w:val="20"/>
        </w:rPr>
        <w:t>Wszystkie osoby znajdujące się na terenie kąpieliska/ miejsca okazjonalnie wykorzystywanego do kąpieli są obowiązane podporządkować się nakazom ratowników.</w:t>
      </w:r>
    </w:p>
    <w:p w:rsidR="0F108256" w:rsidRPr="000E5401" w:rsidRDefault="0F108256" w:rsidP="0F108256">
      <w:pPr>
        <w:rPr>
          <w:rFonts w:ascii="Museo 300" w:hAnsi="Museo 300"/>
          <w:iCs/>
          <w:sz w:val="20"/>
          <w:szCs w:val="20"/>
        </w:rPr>
      </w:pPr>
    </w:p>
    <w:sectPr w:rsidR="0F108256" w:rsidRPr="000E5401" w:rsidSect="00B105B1">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851" w:bottom="1418" w:left="851" w:header="680" w:footer="10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D41" w:rsidRDefault="00D45D41">
      <w:pPr>
        <w:spacing w:line="240" w:lineRule="auto"/>
      </w:pPr>
      <w:r>
        <w:separator/>
      </w:r>
    </w:p>
  </w:endnote>
  <w:endnote w:type="continuationSeparator" w:id="1">
    <w:p w:rsidR="00D45D41" w:rsidRDefault="00D45D41">
      <w:pPr>
        <w:spacing w:line="240" w:lineRule="auto"/>
      </w:pPr>
      <w:r>
        <w:continuationSeparator/>
      </w:r>
    </w:p>
  </w:endnote>
  <w:endnote w:type="continuationNotice" w:id="2">
    <w:p w:rsidR="00D45D41" w:rsidRDefault="00D45D41">
      <w:pPr>
        <w:spacing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useo 300">
    <w:altName w:val="Calibri"/>
    <w:panose1 w:val="02000000000000000000"/>
    <w:charset w:val="EE"/>
    <w:family w:val="auto"/>
    <w:pitch w:val="variable"/>
    <w:sig w:usb0="A00000AF" w:usb1="4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useo 900">
    <w:altName w:val="Calibri"/>
    <w:panose1 w:val="02000000000000000000"/>
    <w:charset w:val="EE"/>
    <w:family w:val="auto"/>
    <w:pitch w:val="variable"/>
    <w:sig w:usb0="A00000AF" w:usb1="4000004A" w:usb2="00000000" w:usb3="00000000" w:csb0="00000093" w:csb1="00000000"/>
  </w:font>
  <w:font w:name="Museo 700">
    <w:panose1 w:val="02000000000000000000"/>
    <w:charset w:val="EE"/>
    <w:family w:val="auto"/>
    <w:pitch w:val="variable"/>
    <w:sig w:usb0="A00000AF" w:usb1="4000004A" w:usb2="00000000" w:usb3="00000000" w:csb0="00000093" w:csb1="00000000"/>
  </w:font>
  <w:font w:name="Museo 100">
    <w:altName w:val="Calibri"/>
    <w:panose1 w:val="02000000000000000000"/>
    <w:charset w:val="EE"/>
    <w:family w:val="auto"/>
    <w:pitch w:val="variable"/>
    <w:sig w:usb0="A00000A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OpenSymbol">
    <w:altName w:val="Cambria"/>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useo 500">
    <w:panose1 w:val="02000000000000000000"/>
    <w:charset w:val="EE"/>
    <w:family w:val="auto"/>
    <w:pitch w:val="variable"/>
    <w:sig w:usb0="A00000AF" w:usb1="4000004A" w:usb2="00000000" w:usb3="00000000" w:csb0="00000093" w:csb1="00000000"/>
  </w:font>
  <w:font w:name="WenQuanYi Zen Hei">
    <w:altName w:val="Cambria"/>
    <w:charset w:val="00"/>
    <w:family w:val="roman"/>
    <w:pitch w:val="default"/>
    <w:sig w:usb0="00000000" w:usb1="00000000" w:usb2="00000000" w:usb3="00000000" w:csb0="00000000" w:csb1="00000000"/>
  </w:font>
  <w:font w:name="Museo Sans 900">
    <w:panose1 w:val="00000000000000000000"/>
    <w:charset w:val="00"/>
    <w:family w:val="auto"/>
    <w:notTrueType/>
    <w:pitch w:val="variable"/>
    <w:sig w:usb0="A00000AF" w:usb1="4000004A" w:usb2="00000000" w:usb3="00000000" w:csb0="00000093" w:csb1="00000000"/>
  </w:font>
  <w:font w:name="FreeSans">
    <w:altName w:val="Cambria"/>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00" w:rsidRDefault="00277100">
    <w:pPr>
      <w:pStyle w:val="Stopka"/>
      <w:tabs>
        <w:tab w:val="clear" w:pos="9072"/>
      </w:tabs>
      <w:ind w:right="139"/>
      <w:jc w:val="right"/>
      <w:rPr>
        <w:lang w:eastAsia="ja-JP"/>
      </w:rPr>
    </w:pPr>
    <w:r>
      <w:rPr>
        <w:noProof/>
        <w:lang w:eastAsia="pl-PL"/>
      </w:rPr>
      <w:drawing>
        <wp:anchor distT="0" distB="0" distL="114935" distR="114935" simplePos="0" relativeHeight="251658248" behindDoc="1" locked="0" layoutInCell="1" allowOverlap="1">
          <wp:simplePos x="0" y="0"/>
          <wp:positionH relativeFrom="margin">
            <wp:posOffset>0</wp:posOffset>
          </wp:positionH>
          <wp:positionV relativeFrom="page">
            <wp:posOffset>9721215</wp:posOffset>
          </wp:positionV>
          <wp:extent cx="1075055" cy="41973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anchor>
      </w:drawing>
    </w:r>
  </w:p>
  <w:p w:rsidR="00277100" w:rsidRDefault="00D80E56">
    <w:pPr>
      <w:pStyle w:val="Stopka"/>
      <w:tabs>
        <w:tab w:val="clear" w:pos="9072"/>
      </w:tabs>
      <w:ind w:right="139"/>
      <w:jc w:val="right"/>
      <w:rPr>
        <w:szCs w:val="16"/>
        <w:lang w:eastAsia="ja-JP"/>
      </w:rPr>
    </w:pPr>
    <w:r w:rsidRPr="00D80E56">
      <w:rPr>
        <w:noProof/>
        <w:lang w:eastAsia="pl-PL"/>
      </w:rPr>
      <w:pict>
        <v:line id="Łącznik prosty 3" o:spid="_x0000_s1029" style="position:absolute;left:0;text-align:left;z-index:-251663360;visibility:visible;mso-wrap-distance-top:-3e-5mm;mso-wrap-distance-bottom:-3e-5mm;mso-position-horizontal-relative:margin" from="102.8pt,5pt" to="50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" strokecolor="#84a311" strokeweight=".32mm">
          <v:stroke dashstyle="dash" joinstyle="miter" endcap="square"/>
          <w10:wrap anchorx="margin"/>
        </v:line>
      </w:pict>
    </w:r>
  </w:p>
  <w:p w:rsidR="00277100" w:rsidRDefault="00277100">
    <w:pPr>
      <w:pStyle w:val="Stopka"/>
      <w:tabs>
        <w:tab w:val="clear" w:pos="9072"/>
      </w:tabs>
      <w:ind w:right="139"/>
      <w:jc w:val="right"/>
    </w:pPr>
    <w:r>
      <w:rPr>
        <w:szCs w:val="16"/>
      </w:rPr>
      <w:t xml:space="preserve">Strona </w:t>
    </w:r>
    <w:r w:rsidR="00D80E56">
      <w:rPr>
        <w:b/>
        <w:szCs w:val="16"/>
      </w:rPr>
      <w:fldChar w:fldCharType="begin"/>
    </w:r>
    <w:r>
      <w:rPr>
        <w:b/>
        <w:szCs w:val="16"/>
      </w:rPr>
      <w:instrText xml:space="preserve"> PAGE </w:instrText>
    </w:r>
    <w:r w:rsidR="00D80E56">
      <w:rPr>
        <w:b/>
        <w:szCs w:val="16"/>
      </w:rPr>
      <w:fldChar w:fldCharType="separate"/>
    </w:r>
    <w:r w:rsidR="008F175A">
      <w:rPr>
        <w:b/>
        <w:noProof/>
        <w:szCs w:val="16"/>
      </w:rPr>
      <w:t>3</w:t>
    </w:r>
    <w:r w:rsidR="00D80E56">
      <w:rPr>
        <w:b/>
        <w:szCs w:val="16"/>
      </w:rPr>
      <w:fldChar w:fldCharType="end"/>
    </w:r>
    <w:r>
      <w:rPr>
        <w:szCs w:val="16"/>
      </w:rPr>
      <w:t xml:space="preserve"> z </w:t>
    </w:r>
    <w:r w:rsidR="00D80E56">
      <w:rPr>
        <w:szCs w:val="16"/>
      </w:rPr>
      <w:fldChar w:fldCharType="begin"/>
    </w:r>
    <w:r>
      <w:rPr>
        <w:szCs w:val="16"/>
      </w:rPr>
      <w:instrText xml:space="preserve"> NUMPAGES \* ARABIC </w:instrText>
    </w:r>
    <w:r w:rsidR="00D80E56">
      <w:rPr>
        <w:szCs w:val="16"/>
      </w:rPr>
      <w:fldChar w:fldCharType="separate"/>
    </w:r>
    <w:r w:rsidR="008F175A">
      <w:rPr>
        <w:noProof/>
        <w:szCs w:val="16"/>
      </w:rPr>
      <w:t>11</w:t>
    </w:r>
    <w:r w:rsidR="00D80E56">
      <w:rPr>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00" w:rsidRDefault="00277100">
    <w:pPr>
      <w:pStyle w:val="Stopka"/>
      <w:tabs>
        <w:tab w:val="clear" w:pos="9072"/>
      </w:tabs>
      <w:ind w:right="139"/>
      <w:jc w:val="right"/>
      <w:rPr>
        <w:lang w:eastAsia="ja-JP"/>
      </w:rPr>
    </w:pPr>
    <w:r>
      <w:rPr>
        <w:noProof/>
        <w:lang w:eastAsia="pl-PL"/>
      </w:rPr>
      <w:drawing>
        <wp:anchor distT="0" distB="0" distL="114935" distR="114935" simplePos="0" relativeHeight="251658247" behindDoc="1" locked="0" layoutInCell="1" allowOverlap="1">
          <wp:simplePos x="0" y="0"/>
          <wp:positionH relativeFrom="page">
            <wp:posOffset>540385</wp:posOffset>
          </wp:positionH>
          <wp:positionV relativeFrom="page">
            <wp:posOffset>9721215</wp:posOffset>
          </wp:positionV>
          <wp:extent cx="1075055" cy="41973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anchor>
      </w:drawing>
    </w:r>
  </w:p>
  <w:p w:rsidR="00277100" w:rsidRDefault="00D80E56">
    <w:pPr>
      <w:pStyle w:val="Stopka"/>
      <w:tabs>
        <w:tab w:val="clear" w:pos="9072"/>
      </w:tabs>
      <w:ind w:right="139"/>
      <w:jc w:val="right"/>
      <w:rPr>
        <w:szCs w:val="16"/>
        <w:lang w:eastAsia="ja-JP"/>
      </w:rPr>
    </w:pPr>
    <w:r w:rsidRPr="00D80E56">
      <w:rPr>
        <w:noProof/>
        <w:lang w:eastAsia="pl-PL"/>
      </w:rPr>
      <w:pict>
        <v:line id="Łącznik prosty 7" o:spid="_x0000_s1027" style="position:absolute;left:0;text-align:left;z-index:-251661312;visibility:visible;mso-wrap-distance-top:-3e-5mm;mso-wrap-distance-bottom:-3e-5mm;mso-position-horizontal-relative:page" from="147.95pt,5pt" to="55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" strokecolor="#84a311" strokeweight=".32mm">
          <v:stroke dashstyle="dash" joinstyle="miter" endcap="square"/>
          <w10:wrap anchorx="page"/>
        </v:line>
      </w:pict>
    </w:r>
  </w:p>
  <w:p w:rsidR="00277100" w:rsidRDefault="00277100">
    <w:pPr>
      <w:pStyle w:val="Stopka"/>
      <w:tabs>
        <w:tab w:val="clear" w:pos="9072"/>
      </w:tabs>
      <w:ind w:right="139"/>
      <w:jc w:val="right"/>
    </w:pPr>
    <w:r>
      <w:rPr>
        <w:szCs w:val="16"/>
      </w:rPr>
      <w:t xml:space="preserve">Strona </w:t>
    </w:r>
    <w:r w:rsidR="00D80E56">
      <w:rPr>
        <w:b/>
        <w:szCs w:val="16"/>
      </w:rPr>
      <w:fldChar w:fldCharType="begin"/>
    </w:r>
    <w:r>
      <w:rPr>
        <w:b/>
        <w:szCs w:val="16"/>
      </w:rPr>
      <w:instrText xml:space="preserve"> PAGE </w:instrText>
    </w:r>
    <w:r w:rsidR="00D80E56">
      <w:rPr>
        <w:b/>
        <w:szCs w:val="16"/>
      </w:rPr>
      <w:fldChar w:fldCharType="separate"/>
    </w:r>
    <w:r w:rsidR="008F175A">
      <w:rPr>
        <w:b/>
        <w:noProof/>
        <w:szCs w:val="16"/>
      </w:rPr>
      <w:t>1</w:t>
    </w:r>
    <w:r w:rsidR="00D80E56">
      <w:rPr>
        <w:b/>
        <w:szCs w:val="16"/>
      </w:rPr>
      <w:fldChar w:fldCharType="end"/>
    </w:r>
    <w:r>
      <w:rPr>
        <w:szCs w:val="16"/>
      </w:rPr>
      <w:t xml:space="preserve"> z </w:t>
    </w:r>
    <w:r w:rsidR="00D80E56">
      <w:rPr>
        <w:szCs w:val="16"/>
      </w:rPr>
      <w:fldChar w:fldCharType="begin"/>
    </w:r>
    <w:r>
      <w:rPr>
        <w:szCs w:val="16"/>
      </w:rPr>
      <w:instrText xml:space="preserve"> NUMPAGES \* ARABIC </w:instrText>
    </w:r>
    <w:r w:rsidR="00D80E56">
      <w:rPr>
        <w:szCs w:val="16"/>
      </w:rPr>
      <w:fldChar w:fldCharType="separate"/>
    </w:r>
    <w:r w:rsidR="008F175A">
      <w:rPr>
        <w:noProof/>
        <w:szCs w:val="16"/>
      </w:rPr>
      <w:t>11</w:t>
    </w:r>
    <w:r w:rsidR="00D80E56">
      <w:rPr>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00" w:rsidRDefault="0027710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00" w:rsidRPr="00414834" w:rsidRDefault="00D80E56" w:rsidP="003B321E">
    <w:pPr>
      <w:pStyle w:val="Stopka"/>
    </w:pPr>
    <w:fldSimple w:instr=" PAGE   \* MERGEFORMAT ">
      <w:r w:rsidR="008F175A">
        <w:rPr>
          <w:noProof/>
        </w:rPr>
        <w:t>11</w:t>
      </w:r>
    </w:fldSimple>
    <w:r w:rsidR="00277100" w:rsidRPr="00414834">
      <w:t xml:space="preserve"> | </w:t>
    </w:r>
    <w:r w:rsidR="00277100" w:rsidRPr="00414834">
      <w:rPr>
        <w:color w:val="7F7F7F"/>
        <w:spacing w:val="60"/>
      </w:rPr>
      <w:t>Strona</w:t>
    </w:r>
  </w:p>
  <w:p w:rsidR="00277100" w:rsidRDefault="00277100">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00" w:rsidRDefault="002771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D41" w:rsidRDefault="00D45D41">
      <w:pPr>
        <w:spacing w:line="240" w:lineRule="auto"/>
      </w:pPr>
      <w:r>
        <w:separator/>
      </w:r>
    </w:p>
  </w:footnote>
  <w:footnote w:type="continuationSeparator" w:id="1">
    <w:p w:rsidR="00D45D41" w:rsidRDefault="00D45D41">
      <w:pPr>
        <w:spacing w:line="240" w:lineRule="auto"/>
      </w:pPr>
      <w:r>
        <w:continuationSeparator/>
      </w:r>
    </w:p>
  </w:footnote>
  <w:footnote w:type="continuationNotice" w:id="2">
    <w:p w:rsidR="00D45D41" w:rsidRDefault="00D45D41">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7797"/>
      <w:gridCol w:w="2397"/>
    </w:tblGrid>
    <w:tr w:rsidR="00277100" w:rsidTr="009C59CA">
      <w:tc>
        <w:tcPr>
          <w:tcW w:w="7797" w:type="dxa"/>
          <w:shd w:val="clear" w:color="auto" w:fill="auto"/>
          <w:vAlign w:val="center"/>
        </w:tcPr>
        <w:p w:rsidR="00277100" w:rsidRDefault="00277100" w:rsidP="009E17A5">
          <w:pPr>
            <w:pStyle w:val="Nagwek"/>
            <w:jc w:val="left"/>
          </w:pPr>
          <w:r>
            <w:rPr>
              <w:sz w:val="14"/>
              <w:szCs w:val="16"/>
            </w:rPr>
            <w:t>Instrukcja Harcerskiej Akcji Letniej i Zimowej</w:t>
          </w:r>
        </w:p>
      </w:tc>
      <w:tc>
        <w:tcPr>
          <w:tcW w:w="2397" w:type="dxa"/>
          <w:shd w:val="clear" w:color="auto" w:fill="auto"/>
          <w:vAlign w:val="center"/>
        </w:tcPr>
        <w:p w:rsidR="00277100" w:rsidRPr="00091B4F" w:rsidRDefault="00277100" w:rsidP="009E17A5">
          <w:pPr>
            <w:jc w:val="right"/>
          </w:pPr>
          <w:r w:rsidRPr="00091B4F">
            <w:rPr>
              <w:sz w:val="14"/>
            </w:rPr>
            <w:t xml:space="preserve">Załącznik nr </w:t>
          </w:r>
          <w:r>
            <w:rPr>
              <w:sz w:val="14"/>
            </w:rPr>
            <w:t>1</w:t>
          </w:r>
        </w:p>
      </w:tc>
    </w:tr>
  </w:tbl>
  <w:p w:rsidR="00277100" w:rsidRDefault="00D80E56" w:rsidP="009E17A5">
    <w:pPr>
      <w:pStyle w:val="Nagwek"/>
      <w:rPr>
        <w:szCs w:val="16"/>
        <w:lang w:eastAsia="pl-PL"/>
      </w:rPr>
    </w:pPr>
    <w:r w:rsidRPr="00D80E56">
      <w:rPr>
        <w:noProof/>
        <w:lang w:eastAsia="pl-PL"/>
      </w:rPr>
      <w:pict>
        <v:line id="Łącznik prosty 14" o:spid="_x0000_s1030" style="position:absolute;left:0;text-align:left;z-index:-251649024;visibility:visible;mso-wrap-distance-top:-3e-5mm;mso-wrap-distance-bottom:-3e-5mm;mso-position-horizontal-relative:margin;mso-position-vertical-relative:text"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" strokecolor="#84a311" strokeweight=".32mm">
          <v:stroke dashstyle="dash" joinstyle="miter" endcap="square"/>
          <w10:wrap anchorx="marg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7797"/>
      <w:gridCol w:w="2397"/>
    </w:tblGrid>
    <w:tr w:rsidR="00277100">
      <w:tc>
        <w:tcPr>
          <w:tcW w:w="7797" w:type="dxa"/>
          <w:shd w:val="clear" w:color="auto" w:fill="auto"/>
          <w:vAlign w:val="center"/>
        </w:tcPr>
        <w:p w:rsidR="00277100" w:rsidRDefault="00277100">
          <w:pPr>
            <w:pStyle w:val="Nagwek"/>
            <w:jc w:val="left"/>
          </w:pPr>
          <w:r>
            <w:rPr>
              <w:sz w:val="14"/>
              <w:szCs w:val="16"/>
            </w:rPr>
            <w:t>Instrukcja Harcerskiej Akcji Letniej i Zimowej</w:t>
          </w:r>
        </w:p>
      </w:tc>
      <w:tc>
        <w:tcPr>
          <w:tcW w:w="2397" w:type="dxa"/>
          <w:shd w:val="clear" w:color="auto" w:fill="auto"/>
          <w:vAlign w:val="center"/>
        </w:tcPr>
        <w:p w:rsidR="00277100" w:rsidRDefault="00277100">
          <w:pPr>
            <w:jc w:val="right"/>
          </w:pPr>
          <w:r>
            <w:rPr>
              <w:sz w:val="14"/>
            </w:rPr>
            <w:t>Załącznik nr 1</w:t>
          </w:r>
        </w:p>
      </w:tc>
    </w:tr>
  </w:tbl>
  <w:p w:rsidR="00277100" w:rsidRDefault="00D80E56" w:rsidP="00572A37">
    <w:pPr>
      <w:pStyle w:val="Nagwek"/>
      <w:rPr>
        <w:szCs w:val="16"/>
        <w:lang w:eastAsia="ja-JP"/>
      </w:rPr>
    </w:pPr>
    <w:r w:rsidRPr="00D80E56">
      <w:rPr>
        <w:noProof/>
        <w:lang w:eastAsia="pl-PL"/>
      </w:rPr>
      <w:pict>
        <v:line id="Łącznik prosty 5" o:spid="_x0000_s1028" style="position:absolute;left:0;text-align:left;z-index:-251662336;visibility:visible;mso-wrap-distance-top:-3e-5mm;mso-wrap-distance-bottom:-3e-5mm;mso-position-horizontal-relative:margin;mso-position-vertical-relative:text"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" strokecolor="#84a311" strokeweight=".32mm">
          <v:stroke dashstyle="dash" joinstyle="miter" endcap="square"/>
          <w10:wrap anchorx="marg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00" w:rsidRDefault="0027710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00" w:rsidRDefault="00277100" w:rsidP="003B321E">
    <w:pPr>
      <w:pStyle w:val="Nagwek"/>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00" w:rsidRDefault="00277100">
    <w:pPr>
      <w:pStyle w:val="Nagwek"/>
    </w:pPr>
  </w:p>
</w:hdr>
</file>

<file path=word/intelligence2.xml><?xml version="1.0" encoding="utf-8"?>
<int2:intelligence xmlns:int2="http://schemas.microsoft.com/office/intelligence/2020/intelligence">
  <int2:observations>
    <int2:bookmark int2:bookmarkName="_Int_CIYLx19w" int2:invalidationBookmarkName="" int2:hashCode="FP3up6Aq3Z8l9L" int2:id="i9lm2CGv">
      <int2:state int2:type="LegacyProofing"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ZAwybr"/>
      <w:lvlText w:val=""/>
      <w:lvlJc w:val="left"/>
      <w:pPr>
        <w:tabs>
          <w:tab w:val="num" w:pos="0"/>
        </w:tabs>
        <w:ind w:left="473" w:hanging="360"/>
      </w:pPr>
      <w:rPr>
        <w:rFonts w:ascii="Wingdings" w:hAnsi="Wingdings" w:cs="Wingdings" w:hint="default"/>
        <w:b w:val="0"/>
        <w:i w:val="0"/>
        <w:color w:val="auto"/>
        <w:position w:val="0"/>
        <w:sz w:val="28"/>
        <w:vertAlign w:val="baseline"/>
      </w:rPr>
    </w:lvl>
  </w:abstractNum>
  <w:abstractNum w:abstractNumId="2">
    <w:nsid w:val="00000003"/>
    <w:multiLevelType w:val="singleLevel"/>
    <w:tmpl w:val="00000003"/>
    <w:name w:val="WW8Num3"/>
    <w:lvl w:ilvl="0">
      <w:numFmt w:val="bullet"/>
      <w:pStyle w:val="Lex5tiret"/>
      <w:lvlText w:val="-"/>
      <w:lvlJc w:val="left"/>
      <w:pPr>
        <w:tabs>
          <w:tab w:val="num" w:pos="0"/>
        </w:tabs>
        <w:ind w:left="1428" w:hanging="360"/>
      </w:pPr>
      <w:rPr>
        <w:rFonts w:ascii="Liberation Serif" w:hAnsi="Liberation Serif" w:cs="Liberation Serif" w:hint="default"/>
      </w:rPr>
    </w:lvl>
  </w:abstractNum>
  <w:abstractNum w:abstractNumId="3">
    <w:nsid w:val="00000004"/>
    <w:multiLevelType w:val="singleLevel"/>
    <w:tmpl w:val="00000004"/>
    <w:name w:val="WW8Num4"/>
    <w:lvl w:ilvl="0">
      <w:start w:val="1"/>
      <w:numFmt w:val="lowerLetter"/>
      <w:pStyle w:val="Lex4litera"/>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pStyle w:val="Lex3ustp"/>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pStyle w:val="INSTRUMENTLISTANUMEROWANA"/>
      <w:lvlText w:val="%1."/>
      <w:lvlJc w:val="left"/>
      <w:pPr>
        <w:tabs>
          <w:tab w:val="num" w:pos="0"/>
        </w:tabs>
        <w:ind w:left="1068" w:hanging="360"/>
      </w:pPr>
      <w:rPr>
        <w:rFonts w:hint="default"/>
      </w:rPr>
    </w:lvl>
  </w:abstractNum>
  <w:abstractNum w:abstractNumId="6">
    <w:nsid w:val="00000007"/>
    <w:multiLevelType w:val="singleLevel"/>
    <w:tmpl w:val="00000007"/>
    <w:name w:val="WW8Num7"/>
    <w:lvl w:ilvl="0">
      <w:start w:val="1"/>
      <w:numFmt w:val="decimal"/>
      <w:pStyle w:val="Lex2punkt"/>
      <w:lvlText w:val="%1."/>
      <w:lvlJc w:val="left"/>
      <w:pPr>
        <w:tabs>
          <w:tab w:val="num" w:pos="0"/>
        </w:tabs>
        <w:ind w:left="360" w:hanging="360"/>
      </w:pPr>
    </w:lvl>
  </w:abstractNum>
  <w:abstractNum w:abstractNumId="7">
    <w:nsid w:val="00000008"/>
    <w:multiLevelType w:val="singleLevel"/>
    <w:tmpl w:val="00000008"/>
    <w:name w:val="WW8Num8"/>
    <w:lvl w:ilvl="0">
      <w:start w:val="1"/>
      <w:numFmt w:val="bullet"/>
      <w:pStyle w:val="Akapitzlist"/>
      <w:lvlText w:val=""/>
      <w:lvlJc w:val="left"/>
      <w:pPr>
        <w:tabs>
          <w:tab w:val="num" w:pos="0"/>
        </w:tabs>
        <w:ind w:left="360" w:hanging="360"/>
      </w:pPr>
      <w:rPr>
        <w:rFonts w:ascii="Symbol" w:hAnsi="Symbol" w:cs="Symbol" w:hint="default"/>
        <w:color w:val="7030A0"/>
      </w:rPr>
    </w:lvl>
  </w:abstractNum>
  <w:abstractNum w:abstractNumId="8">
    <w:nsid w:val="00000009"/>
    <w:multiLevelType w:val="singleLevel"/>
    <w:tmpl w:val="00000009"/>
    <w:name w:val="WW8Num9"/>
    <w:lvl w:ilvl="0">
      <w:start w:val="1"/>
      <w:numFmt w:val="bullet"/>
      <w:pStyle w:val="INSTRUMBULLETOWANA"/>
      <w:lvlText w:val=""/>
      <w:lvlJc w:val="left"/>
      <w:pPr>
        <w:tabs>
          <w:tab w:val="num" w:pos="0"/>
        </w:tabs>
        <w:ind w:left="1068" w:hanging="360"/>
      </w:pPr>
      <w:rPr>
        <w:rFonts w:ascii="Symbol" w:hAnsi="Symbol" w:cs="Symbol" w:hint="default"/>
        <w:color w:val="7030A0"/>
      </w:rPr>
    </w:lvl>
  </w:abstractNum>
  <w:abstractNum w:abstractNumId="9">
    <w:nsid w:val="07E17243"/>
    <w:multiLevelType w:val="hybridMultilevel"/>
    <w:tmpl w:val="8F2C358C"/>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9F0209F"/>
    <w:multiLevelType w:val="hybridMultilevel"/>
    <w:tmpl w:val="FDA2C95C"/>
    <w:lvl w:ilvl="0" w:tplc="795C1E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24540A"/>
    <w:multiLevelType w:val="multilevel"/>
    <w:tmpl w:val="9E28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E262D"/>
    <w:multiLevelType w:val="hybridMultilevel"/>
    <w:tmpl w:val="A5508CF4"/>
    <w:lvl w:ilvl="0" w:tplc="02281F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884C48"/>
    <w:multiLevelType w:val="hybridMultilevel"/>
    <w:tmpl w:val="616A8972"/>
    <w:lvl w:ilvl="0" w:tplc="3CD29F78">
      <w:start w:val="1"/>
      <w:numFmt w:val="bullet"/>
      <w:lvlText w:val="-"/>
      <w:lvlJc w:val="left"/>
      <w:pPr>
        <w:ind w:left="720" w:hanging="360"/>
      </w:pPr>
      <w:rPr>
        <w:rFonts w:ascii="Museo 300" w:hAnsi="Museo 300" w:hint="default"/>
      </w:rPr>
    </w:lvl>
    <w:lvl w:ilvl="1" w:tplc="3CD29F78">
      <w:start w:val="1"/>
      <w:numFmt w:val="bullet"/>
      <w:lvlText w:val="-"/>
      <w:lvlJc w:val="left"/>
      <w:pPr>
        <w:ind w:left="360" w:hanging="360"/>
      </w:pPr>
      <w:rPr>
        <w:rFonts w:ascii="Museo 300" w:hAnsi="Museo 300"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72500F4"/>
    <w:multiLevelType w:val="hybridMultilevel"/>
    <w:tmpl w:val="9460C438"/>
    <w:lvl w:ilvl="0" w:tplc="02281F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991D8B"/>
    <w:multiLevelType w:val="hybridMultilevel"/>
    <w:tmpl w:val="43348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751286"/>
    <w:multiLevelType w:val="hybridMultilevel"/>
    <w:tmpl w:val="8AAEDEC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A8162F6"/>
    <w:multiLevelType w:val="hybridMultilevel"/>
    <w:tmpl w:val="A15E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994856"/>
    <w:multiLevelType w:val="hybridMultilevel"/>
    <w:tmpl w:val="99BEB9E0"/>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0F97FFE"/>
    <w:multiLevelType w:val="hybridMultilevel"/>
    <w:tmpl w:val="34C61044"/>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1DA26FB"/>
    <w:multiLevelType w:val="hybridMultilevel"/>
    <w:tmpl w:val="5F081A12"/>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1F2565D"/>
    <w:multiLevelType w:val="hybridMultilevel"/>
    <w:tmpl w:val="E16A572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4184A4F"/>
    <w:multiLevelType w:val="hybridMultilevel"/>
    <w:tmpl w:val="FDD8EC22"/>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4A431E6"/>
    <w:multiLevelType w:val="hybridMultilevel"/>
    <w:tmpl w:val="0A6ACFD6"/>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BB1528"/>
    <w:multiLevelType w:val="hybridMultilevel"/>
    <w:tmpl w:val="A7608BC4"/>
    <w:lvl w:ilvl="0" w:tplc="02281F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C960244"/>
    <w:multiLevelType w:val="hybridMultilevel"/>
    <w:tmpl w:val="4B0C657A"/>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0BC2FC3"/>
    <w:multiLevelType w:val="hybridMultilevel"/>
    <w:tmpl w:val="F9140F3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53531B2"/>
    <w:multiLevelType w:val="hybridMultilevel"/>
    <w:tmpl w:val="52969C5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5DC3A90"/>
    <w:multiLevelType w:val="hybridMultilevel"/>
    <w:tmpl w:val="B25E510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A0731B3"/>
    <w:multiLevelType w:val="hybridMultilevel"/>
    <w:tmpl w:val="ADBA3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A47511"/>
    <w:multiLevelType w:val="hybridMultilevel"/>
    <w:tmpl w:val="B14AF3B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9"/>
  </w:num>
  <w:num w:numId="11">
    <w:abstractNumId w:val="13"/>
  </w:num>
  <w:num w:numId="12">
    <w:abstractNumId w:val="30"/>
  </w:num>
  <w:num w:numId="13">
    <w:abstractNumId w:val="9"/>
  </w:num>
  <w:num w:numId="14">
    <w:abstractNumId w:val="23"/>
  </w:num>
  <w:num w:numId="15">
    <w:abstractNumId w:val="27"/>
  </w:num>
  <w:num w:numId="16">
    <w:abstractNumId w:val="22"/>
  </w:num>
  <w:num w:numId="17">
    <w:abstractNumId w:val="18"/>
  </w:num>
  <w:num w:numId="18">
    <w:abstractNumId w:val="19"/>
  </w:num>
  <w:num w:numId="19">
    <w:abstractNumId w:val="26"/>
  </w:num>
  <w:num w:numId="20">
    <w:abstractNumId w:val="20"/>
  </w:num>
  <w:num w:numId="21">
    <w:abstractNumId w:val="25"/>
  </w:num>
  <w:num w:numId="22">
    <w:abstractNumId w:val="21"/>
  </w:num>
  <w:num w:numId="23">
    <w:abstractNumId w:val="28"/>
  </w:num>
  <w:num w:numId="24">
    <w:abstractNumId w:val="16"/>
  </w:num>
  <w:num w:numId="25">
    <w:abstractNumId w:val="17"/>
  </w:num>
  <w:num w:numId="26">
    <w:abstractNumId w:val="10"/>
  </w:num>
  <w:num w:numId="27">
    <w:abstractNumId w:val="15"/>
  </w:num>
  <w:num w:numId="28">
    <w:abstractNumId w:val="12"/>
  </w:num>
  <w:num w:numId="29">
    <w:abstractNumId w:val="14"/>
  </w:num>
  <w:num w:numId="30">
    <w:abstractNumId w:val="24"/>
  </w:num>
  <w:num w:numId="31">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oNotTrackFormatting/>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o:shapelayout v:ext="edit">
      <o:idmap v:ext="edit" data="1"/>
    </o:shapelayout>
  </w:hdrShapeDefaults>
  <w:footnotePr>
    <w:footnote w:id="0"/>
    <w:footnote w:id="1"/>
    <w:footnote w:id="2"/>
  </w:footnotePr>
  <w:endnotePr>
    <w:endnote w:id="0"/>
    <w:endnote w:id="1"/>
    <w:endnote w:id="2"/>
  </w:endnotePr>
  <w:compat/>
  <w:rsids>
    <w:rsidRoot w:val="00A738EC"/>
    <w:rsid w:val="00070945"/>
    <w:rsid w:val="000D17B2"/>
    <w:rsid w:val="000E5401"/>
    <w:rsid w:val="000E770F"/>
    <w:rsid w:val="001026F2"/>
    <w:rsid w:val="0012D98A"/>
    <w:rsid w:val="0018331E"/>
    <w:rsid w:val="00183B1A"/>
    <w:rsid w:val="001B2C63"/>
    <w:rsid w:val="001C2557"/>
    <w:rsid w:val="001C55B1"/>
    <w:rsid w:val="001E7DBE"/>
    <w:rsid w:val="00214D80"/>
    <w:rsid w:val="00230B3C"/>
    <w:rsid w:val="002600EB"/>
    <w:rsid w:val="00263907"/>
    <w:rsid w:val="00277100"/>
    <w:rsid w:val="00301762"/>
    <w:rsid w:val="00310EB5"/>
    <w:rsid w:val="00337732"/>
    <w:rsid w:val="003471D0"/>
    <w:rsid w:val="00377BAA"/>
    <w:rsid w:val="00383F84"/>
    <w:rsid w:val="003852D8"/>
    <w:rsid w:val="003B321E"/>
    <w:rsid w:val="003C0EE0"/>
    <w:rsid w:val="003D43B6"/>
    <w:rsid w:val="00410C84"/>
    <w:rsid w:val="00414834"/>
    <w:rsid w:val="00417025"/>
    <w:rsid w:val="00417777"/>
    <w:rsid w:val="0045604E"/>
    <w:rsid w:val="00457F87"/>
    <w:rsid w:val="004C6C80"/>
    <w:rsid w:val="004D225D"/>
    <w:rsid w:val="004F4D45"/>
    <w:rsid w:val="00521CCE"/>
    <w:rsid w:val="0056589B"/>
    <w:rsid w:val="005669BE"/>
    <w:rsid w:val="00572A37"/>
    <w:rsid w:val="00593988"/>
    <w:rsid w:val="005A1A54"/>
    <w:rsid w:val="005B34C4"/>
    <w:rsid w:val="005B7EBD"/>
    <w:rsid w:val="006122F4"/>
    <w:rsid w:val="006324E8"/>
    <w:rsid w:val="00644AD0"/>
    <w:rsid w:val="00655887"/>
    <w:rsid w:val="006779E7"/>
    <w:rsid w:val="006B2358"/>
    <w:rsid w:val="006E3176"/>
    <w:rsid w:val="00701B9D"/>
    <w:rsid w:val="00704C8F"/>
    <w:rsid w:val="00743543"/>
    <w:rsid w:val="00745642"/>
    <w:rsid w:val="0075431D"/>
    <w:rsid w:val="00756220"/>
    <w:rsid w:val="00770894"/>
    <w:rsid w:val="007736F2"/>
    <w:rsid w:val="00777F9F"/>
    <w:rsid w:val="0079302C"/>
    <w:rsid w:val="007A52A8"/>
    <w:rsid w:val="007B7976"/>
    <w:rsid w:val="007C447C"/>
    <w:rsid w:val="007CDEDF"/>
    <w:rsid w:val="008057C5"/>
    <w:rsid w:val="008336F2"/>
    <w:rsid w:val="00846DDD"/>
    <w:rsid w:val="0085093B"/>
    <w:rsid w:val="00853518"/>
    <w:rsid w:val="0086776C"/>
    <w:rsid w:val="00888F9C"/>
    <w:rsid w:val="00890730"/>
    <w:rsid w:val="008966C6"/>
    <w:rsid w:val="008A229F"/>
    <w:rsid w:val="008C239D"/>
    <w:rsid w:val="008D11BF"/>
    <w:rsid w:val="008D2056"/>
    <w:rsid w:val="008F175A"/>
    <w:rsid w:val="008F369F"/>
    <w:rsid w:val="00916414"/>
    <w:rsid w:val="00922B79"/>
    <w:rsid w:val="00974D7B"/>
    <w:rsid w:val="00993D22"/>
    <w:rsid w:val="009B0EC7"/>
    <w:rsid w:val="009C59CA"/>
    <w:rsid w:val="009E17A5"/>
    <w:rsid w:val="00A126C4"/>
    <w:rsid w:val="00A738EC"/>
    <w:rsid w:val="00A94F29"/>
    <w:rsid w:val="00AE074A"/>
    <w:rsid w:val="00B105B1"/>
    <w:rsid w:val="00B234E9"/>
    <w:rsid w:val="00B37622"/>
    <w:rsid w:val="00B84808"/>
    <w:rsid w:val="00B94291"/>
    <w:rsid w:val="00BB136E"/>
    <w:rsid w:val="00BC291D"/>
    <w:rsid w:val="00BF05D5"/>
    <w:rsid w:val="00BF66FA"/>
    <w:rsid w:val="00C10D3D"/>
    <w:rsid w:val="00C141D7"/>
    <w:rsid w:val="00C15431"/>
    <w:rsid w:val="00C32376"/>
    <w:rsid w:val="00C3407D"/>
    <w:rsid w:val="00C62C62"/>
    <w:rsid w:val="00C82B0D"/>
    <w:rsid w:val="00C97EB6"/>
    <w:rsid w:val="00CB7AC7"/>
    <w:rsid w:val="00CC5152"/>
    <w:rsid w:val="00D41B67"/>
    <w:rsid w:val="00D45D41"/>
    <w:rsid w:val="00D80E56"/>
    <w:rsid w:val="00E101F3"/>
    <w:rsid w:val="00E10D7E"/>
    <w:rsid w:val="00E15726"/>
    <w:rsid w:val="00E25A11"/>
    <w:rsid w:val="00E340BC"/>
    <w:rsid w:val="00E568ED"/>
    <w:rsid w:val="00E91AF4"/>
    <w:rsid w:val="00EB7D8C"/>
    <w:rsid w:val="00EC0C2E"/>
    <w:rsid w:val="00EF603D"/>
    <w:rsid w:val="00F03284"/>
    <w:rsid w:val="00F04A17"/>
    <w:rsid w:val="00F3310A"/>
    <w:rsid w:val="00F35423"/>
    <w:rsid w:val="00F43647"/>
    <w:rsid w:val="00F51DA1"/>
    <w:rsid w:val="00F76E9D"/>
    <w:rsid w:val="00F82397"/>
    <w:rsid w:val="00FB2A82"/>
    <w:rsid w:val="00FB4443"/>
    <w:rsid w:val="00FC40A9"/>
    <w:rsid w:val="00FC4F1D"/>
    <w:rsid w:val="00FD63B0"/>
    <w:rsid w:val="0200FCA8"/>
    <w:rsid w:val="02175BB1"/>
    <w:rsid w:val="02D5303A"/>
    <w:rsid w:val="03119C40"/>
    <w:rsid w:val="03401FB2"/>
    <w:rsid w:val="03E8ADEB"/>
    <w:rsid w:val="04FA091D"/>
    <w:rsid w:val="051F5686"/>
    <w:rsid w:val="057F0E65"/>
    <w:rsid w:val="058F289C"/>
    <w:rsid w:val="05931B76"/>
    <w:rsid w:val="05BE20BA"/>
    <w:rsid w:val="0603A648"/>
    <w:rsid w:val="0612BC8B"/>
    <w:rsid w:val="06141C74"/>
    <w:rsid w:val="061696B3"/>
    <w:rsid w:val="0655E577"/>
    <w:rsid w:val="06602EE7"/>
    <w:rsid w:val="06CDEC3E"/>
    <w:rsid w:val="07482A5F"/>
    <w:rsid w:val="07889E99"/>
    <w:rsid w:val="078F28E0"/>
    <w:rsid w:val="08A1D50D"/>
    <w:rsid w:val="08DD4B7E"/>
    <w:rsid w:val="0998B1DC"/>
    <w:rsid w:val="09A7A7FB"/>
    <w:rsid w:val="09DA0929"/>
    <w:rsid w:val="09ECF43D"/>
    <w:rsid w:val="0A3BCE8F"/>
    <w:rsid w:val="0B777297"/>
    <w:rsid w:val="0B7F0E03"/>
    <w:rsid w:val="0BFA904F"/>
    <w:rsid w:val="0C03ED7D"/>
    <w:rsid w:val="0C36E34C"/>
    <w:rsid w:val="0C571610"/>
    <w:rsid w:val="0C8AE7B4"/>
    <w:rsid w:val="0CEBD582"/>
    <w:rsid w:val="0D174429"/>
    <w:rsid w:val="0D271815"/>
    <w:rsid w:val="0D568715"/>
    <w:rsid w:val="0DA58FC5"/>
    <w:rsid w:val="0DCC3568"/>
    <w:rsid w:val="0DEF3FB5"/>
    <w:rsid w:val="0E94C444"/>
    <w:rsid w:val="0F108256"/>
    <w:rsid w:val="0F21D8B1"/>
    <w:rsid w:val="0FE9EF38"/>
    <w:rsid w:val="10A1CE21"/>
    <w:rsid w:val="10A3E5BF"/>
    <w:rsid w:val="10FB0F6E"/>
    <w:rsid w:val="1151F30D"/>
    <w:rsid w:val="133A47A3"/>
    <w:rsid w:val="1364F902"/>
    <w:rsid w:val="1441904E"/>
    <w:rsid w:val="145B130B"/>
    <w:rsid w:val="1489D33A"/>
    <w:rsid w:val="14CF5DC7"/>
    <w:rsid w:val="151FFADC"/>
    <w:rsid w:val="152615A7"/>
    <w:rsid w:val="182D34D9"/>
    <w:rsid w:val="183C1CA6"/>
    <w:rsid w:val="18463AB5"/>
    <w:rsid w:val="18D4A013"/>
    <w:rsid w:val="18D91E99"/>
    <w:rsid w:val="1959A25D"/>
    <w:rsid w:val="19B9101E"/>
    <w:rsid w:val="1A1F1A96"/>
    <w:rsid w:val="1B6855B9"/>
    <w:rsid w:val="1BC9F703"/>
    <w:rsid w:val="1BCAB17B"/>
    <w:rsid w:val="1C0249A2"/>
    <w:rsid w:val="1C551037"/>
    <w:rsid w:val="1C5979A2"/>
    <w:rsid w:val="1CBCC72A"/>
    <w:rsid w:val="1D42EBF2"/>
    <w:rsid w:val="1DA3B867"/>
    <w:rsid w:val="1E25A7A3"/>
    <w:rsid w:val="1EAFA6F0"/>
    <w:rsid w:val="1F8B91A9"/>
    <w:rsid w:val="2023F383"/>
    <w:rsid w:val="20547CBA"/>
    <w:rsid w:val="2085F976"/>
    <w:rsid w:val="20B5067D"/>
    <w:rsid w:val="2179A907"/>
    <w:rsid w:val="2201910E"/>
    <w:rsid w:val="2226A407"/>
    <w:rsid w:val="224EBD0C"/>
    <w:rsid w:val="2264310A"/>
    <w:rsid w:val="22D13018"/>
    <w:rsid w:val="23852F55"/>
    <w:rsid w:val="23F655C4"/>
    <w:rsid w:val="2409E614"/>
    <w:rsid w:val="25804001"/>
    <w:rsid w:val="25C0BDB1"/>
    <w:rsid w:val="26107E3D"/>
    <w:rsid w:val="262964FF"/>
    <w:rsid w:val="26923789"/>
    <w:rsid w:val="26AFC947"/>
    <w:rsid w:val="27859D1A"/>
    <w:rsid w:val="2789AA98"/>
    <w:rsid w:val="2793243F"/>
    <w:rsid w:val="27C5EA14"/>
    <w:rsid w:val="27DD0825"/>
    <w:rsid w:val="27DD7687"/>
    <w:rsid w:val="27DE3917"/>
    <w:rsid w:val="280669AA"/>
    <w:rsid w:val="28435C9C"/>
    <w:rsid w:val="2853083C"/>
    <w:rsid w:val="289165B4"/>
    <w:rsid w:val="28BDDFC6"/>
    <w:rsid w:val="29BA6A07"/>
    <w:rsid w:val="2B838CDD"/>
    <w:rsid w:val="2BA1CB2C"/>
    <w:rsid w:val="2C1EA63C"/>
    <w:rsid w:val="2C2317C2"/>
    <w:rsid w:val="2C299B4D"/>
    <w:rsid w:val="2CA9BBAD"/>
    <w:rsid w:val="2CBC0DDC"/>
    <w:rsid w:val="2D49E051"/>
    <w:rsid w:val="2D50E6E5"/>
    <w:rsid w:val="2DD73AF1"/>
    <w:rsid w:val="2E2B77C8"/>
    <w:rsid w:val="2F68F5A4"/>
    <w:rsid w:val="307BBC78"/>
    <w:rsid w:val="31570D2F"/>
    <w:rsid w:val="319AB06F"/>
    <w:rsid w:val="324F3E68"/>
    <w:rsid w:val="32653942"/>
    <w:rsid w:val="32658E39"/>
    <w:rsid w:val="32CBA762"/>
    <w:rsid w:val="32D97712"/>
    <w:rsid w:val="330FD8F4"/>
    <w:rsid w:val="33851C40"/>
    <w:rsid w:val="33DF6AD5"/>
    <w:rsid w:val="346443D2"/>
    <w:rsid w:val="34B481E2"/>
    <w:rsid w:val="357624D4"/>
    <w:rsid w:val="36DD9355"/>
    <w:rsid w:val="3729EFF0"/>
    <w:rsid w:val="37F9C7EA"/>
    <w:rsid w:val="3849789C"/>
    <w:rsid w:val="385F6A90"/>
    <w:rsid w:val="391C7940"/>
    <w:rsid w:val="39523DBA"/>
    <w:rsid w:val="39657437"/>
    <w:rsid w:val="3A02F5D3"/>
    <w:rsid w:val="3A10A755"/>
    <w:rsid w:val="3A5FABE5"/>
    <w:rsid w:val="3AB8D362"/>
    <w:rsid w:val="3AEDABA1"/>
    <w:rsid w:val="3B6EBDC1"/>
    <w:rsid w:val="3B7EA86C"/>
    <w:rsid w:val="3C71FE54"/>
    <w:rsid w:val="3D6E4D5D"/>
    <w:rsid w:val="3D733C2C"/>
    <w:rsid w:val="3DC22A15"/>
    <w:rsid w:val="3DC601D1"/>
    <w:rsid w:val="3DD87908"/>
    <w:rsid w:val="3DF3E096"/>
    <w:rsid w:val="3E1DB06F"/>
    <w:rsid w:val="3E28F554"/>
    <w:rsid w:val="3E29BB8B"/>
    <w:rsid w:val="3EB739FA"/>
    <w:rsid w:val="3F04C958"/>
    <w:rsid w:val="3FC570D9"/>
    <w:rsid w:val="3FFCD316"/>
    <w:rsid w:val="40566D33"/>
    <w:rsid w:val="40B6BE2A"/>
    <w:rsid w:val="4100E237"/>
    <w:rsid w:val="4149BD35"/>
    <w:rsid w:val="415DF17E"/>
    <w:rsid w:val="415DF9C6"/>
    <w:rsid w:val="429936F9"/>
    <w:rsid w:val="438B8F52"/>
    <w:rsid w:val="43A1D465"/>
    <w:rsid w:val="43AA84ED"/>
    <w:rsid w:val="43AB7E1C"/>
    <w:rsid w:val="4430E705"/>
    <w:rsid w:val="4487564A"/>
    <w:rsid w:val="449A081B"/>
    <w:rsid w:val="453A9DFF"/>
    <w:rsid w:val="4550C4F2"/>
    <w:rsid w:val="4569A170"/>
    <w:rsid w:val="456A99B2"/>
    <w:rsid w:val="45801B3F"/>
    <w:rsid w:val="459A7F0A"/>
    <w:rsid w:val="46464106"/>
    <w:rsid w:val="4742D7A4"/>
    <w:rsid w:val="47F8B672"/>
    <w:rsid w:val="47F9391F"/>
    <w:rsid w:val="4891AA17"/>
    <w:rsid w:val="48B932AA"/>
    <w:rsid w:val="49CA5058"/>
    <w:rsid w:val="49E9192B"/>
    <w:rsid w:val="4A660BC9"/>
    <w:rsid w:val="4A6FD96C"/>
    <w:rsid w:val="4B40B60F"/>
    <w:rsid w:val="4B581F07"/>
    <w:rsid w:val="4B70E7B5"/>
    <w:rsid w:val="4BFB5426"/>
    <w:rsid w:val="4BFF4DD7"/>
    <w:rsid w:val="4C1C6432"/>
    <w:rsid w:val="4C2E7089"/>
    <w:rsid w:val="4E2AFF57"/>
    <w:rsid w:val="4EBF136D"/>
    <w:rsid w:val="4F02C729"/>
    <w:rsid w:val="4F34C442"/>
    <w:rsid w:val="4F53C4D6"/>
    <w:rsid w:val="4FA028C8"/>
    <w:rsid w:val="4FEFE8BE"/>
    <w:rsid w:val="503B855E"/>
    <w:rsid w:val="504250A2"/>
    <w:rsid w:val="5124EE15"/>
    <w:rsid w:val="512D7058"/>
    <w:rsid w:val="5182F757"/>
    <w:rsid w:val="518EB90F"/>
    <w:rsid w:val="51D0CC15"/>
    <w:rsid w:val="51D7BAF9"/>
    <w:rsid w:val="5219CCEB"/>
    <w:rsid w:val="5279E9A2"/>
    <w:rsid w:val="52D19E9F"/>
    <w:rsid w:val="5308B0FD"/>
    <w:rsid w:val="53A04B3C"/>
    <w:rsid w:val="53E356BA"/>
    <w:rsid w:val="540D1BC8"/>
    <w:rsid w:val="545A997C"/>
    <w:rsid w:val="55661B3A"/>
    <w:rsid w:val="5568D894"/>
    <w:rsid w:val="5581F7EF"/>
    <w:rsid w:val="55A4F076"/>
    <w:rsid w:val="55FEAB9F"/>
    <w:rsid w:val="56BBD3A4"/>
    <w:rsid w:val="56DAB960"/>
    <w:rsid w:val="571648CA"/>
    <w:rsid w:val="57464546"/>
    <w:rsid w:val="57598A09"/>
    <w:rsid w:val="578C6A6D"/>
    <w:rsid w:val="57EE2BB9"/>
    <w:rsid w:val="5819B3C6"/>
    <w:rsid w:val="58EFE397"/>
    <w:rsid w:val="59F2A8B7"/>
    <w:rsid w:val="5A0B2860"/>
    <w:rsid w:val="5A9789F5"/>
    <w:rsid w:val="5AD91770"/>
    <w:rsid w:val="5B068F0E"/>
    <w:rsid w:val="5B2DD7C7"/>
    <w:rsid w:val="5B2F2142"/>
    <w:rsid w:val="5BA20286"/>
    <w:rsid w:val="5C577D36"/>
    <w:rsid w:val="5C9566E9"/>
    <w:rsid w:val="5C98E3B4"/>
    <w:rsid w:val="5CAA56EE"/>
    <w:rsid w:val="5CDDC2D2"/>
    <w:rsid w:val="5CEE2B41"/>
    <w:rsid w:val="5E351AD0"/>
    <w:rsid w:val="5EC72209"/>
    <w:rsid w:val="5EDACD53"/>
    <w:rsid w:val="5F3AE700"/>
    <w:rsid w:val="5F4278EE"/>
    <w:rsid w:val="5F4EE56A"/>
    <w:rsid w:val="5F99EBA1"/>
    <w:rsid w:val="5FBE3FF0"/>
    <w:rsid w:val="5FE6DC3F"/>
    <w:rsid w:val="600E29EE"/>
    <w:rsid w:val="603BC29F"/>
    <w:rsid w:val="603CFC68"/>
    <w:rsid w:val="608548F6"/>
    <w:rsid w:val="60D3CB3B"/>
    <w:rsid w:val="611547AF"/>
    <w:rsid w:val="61287E9D"/>
    <w:rsid w:val="61B3E884"/>
    <w:rsid w:val="61D5CF63"/>
    <w:rsid w:val="62F2C803"/>
    <w:rsid w:val="63210ACA"/>
    <w:rsid w:val="6353CB55"/>
    <w:rsid w:val="635A3FDB"/>
    <w:rsid w:val="63A9AF2D"/>
    <w:rsid w:val="63B99DC1"/>
    <w:rsid w:val="63E1E0F0"/>
    <w:rsid w:val="641A3169"/>
    <w:rsid w:val="64488AF5"/>
    <w:rsid w:val="645422F8"/>
    <w:rsid w:val="6491F565"/>
    <w:rsid w:val="64A5735A"/>
    <w:rsid w:val="64A803C3"/>
    <w:rsid w:val="64C535EE"/>
    <w:rsid w:val="64E4B025"/>
    <w:rsid w:val="651A59CA"/>
    <w:rsid w:val="65A348D1"/>
    <w:rsid w:val="65DE76A0"/>
    <w:rsid w:val="65FA7052"/>
    <w:rsid w:val="66250FF4"/>
    <w:rsid w:val="664D0C6D"/>
    <w:rsid w:val="6673D0E3"/>
    <w:rsid w:val="66B9F623"/>
    <w:rsid w:val="66C72054"/>
    <w:rsid w:val="66DAEBFD"/>
    <w:rsid w:val="6731FD46"/>
    <w:rsid w:val="673AE516"/>
    <w:rsid w:val="676530F7"/>
    <w:rsid w:val="67656C45"/>
    <w:rsid w:val="678405C1"/>
    <w:rsid w:val="67D27742"/>
    <w:rsid w:val="67E8D4DB"/>
    <w:rsid w:val="681A9301"/>
    <w:rsid w:val="686C60FB"/>
    <w:rsid w:val="68B17A5F"/>
    <w:rsid w:val="68C52FBD"/>
    <w:rsid w:val="6936B8A1"/>
    <w:rsid w:val="6954EB69"/>
    <w:rsid w:val="6A1C9073"/>
    <w:rsid w:val="6A24DDA3"/>
    <w:rsid w:val="6AA682ED"/>
    <w:rsid w:val="6AB92B80"/>
    <w:rsid w:val="6B393CDC"/>
    <w:rsid w:val="6B396DD4"/>
    <w:rsid w:val="6B5727E8"/>
    <w:rsid w:val="6B69FF04"/>
    <w:rsid w:val="6B7EC837"/>
    <w:rsid w:val="6BF8B928"/>
    <w:rsid w:val="6C2693F7"/>
    <w:rsid w:val="6CA12E96"/>
    <w:rsid w:val="6CECD201"/>
    <w:rsid w:val="6D7A554F"/>
    <w:rsid w:val="6DB2937D"/>
    <w:rsid w:val="6DDED0F6"/>
    <w:rsid w:val="6ED59EAC"/>
    <w:rsid w:val="6F14EB13"/>
    <w:rsid w:val="6FD2D434"/>
    <w:rsid w:val="700993FD"/>
    <w:rsid w:val="7049CCB3"/>
    <w:rsid w:val="7067D68C"/>
    <w:rsid w:val="707C396C"/>
    <w:rsid w:val="70A99896"/>
    <w:rsid w:val="70CD6EC7"/>
    <w:rsid w:val="70D47E37"/>
    <w:rsid w:val="70ECC461"/>
    <w:rsid w:val="72045330"/>
    <w:rsid w:val="727D36ED"/>
    <w:rsid w:val="72A26688"/>
    <w:rsid w:val="72DC5F13"/>
    <w:rsid w:val="73388FB6"/>
    <w:rsid w:val="73B45A78"/>
    <w:rsid w:val="73F2C673"/>
    <w:rsid w:val="74585C89"/>
    <w:rsid w:val="74BAB815"/>
    <w:rsid w:val="74D59BA1"/>
    <w:rsid w:val="74FE4641"/>
    <w:rsid w:val="75346593"/>
    <w:rsid w:val="75A24240"/>
    <w:rsid w:val="75B64BA3"/>
    <w:rsid w:val="75C0292D"/>
    <w:rsid w:val="75C41C51"/>
    <w:rsid w:val="7663B6C7"/>
    <w:rsid w:val="76A383A0"/>
    <w:rsid w:val="76C39FB7"/>
    <w:rsid w:val="76CB18E6"/>
    <w:rsid w:val="76E14204"/>
    <w:rsid w:val="77379D48"/>
    <w:rsid w:val="77B7E199"/>
    <w:rsid w:val="782A263A"/>
    <w:rsid w:val="78AF7D36"/>
    <w:rsid w:val="78E32645"/>
    <w:rsid w:val="79BE1DFC"/>
    <w:rsid w:val="79DC0546"/>
    <w:rsid w:val="7A16D0F2"/>
    <w:rsid w:val="7A1E0282"/>
    <w:rsid w:val="7A3A2A88"/>
    <w:rsid w:val="7A8E62A8"/>
    <w:rsid w:val="7AD5A89A"/>
    <w:rsid w:val="7B366174"/>
    <w:rsid w:val="7B9A72A0"/>
    <w:rsid w:val="7BA15B45"/>
    <w:rsid w:val="7CCE204D"/>
    <w:rsid w:val="7CF94903"/>
    <w:rsid w:val="7D1D1652"/>
    <w:rsid w:val="7D6F7EF5"/>
    <w:rsid w:val="7E3987D1"/>
    <w:rsid w:val="7E39DE1A"/>
    <w:rsid w:val="7E4C9D77"/>
    <w:rsid w:val="7EE763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7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0"/>
      </w:tabs>
      <w:spacing w:line="252" w:lineRule="auto"/>
      <w:jc w:val="both"/>
    </w:pPr>
    <w:rPr>
      <w:rFonts w:ascii="Trebuchet MS" w:eastAsia="Calibri" w:hAnsi="Trebuchet MS" w:cs="Trebuchet MS"/>
      <w:spacing w:val="-2"/>
      <w:sz w:val="16"/>
      <w:szCs w:val="22"/>
      <w:lang w:eastAsia="zh-CN"/>
    </w:rPr>
  </w:style>
  <w:style w:type="paragraph" w:styleId="Nagwek1">
    <w:name w:val="heading 1"/>
    <w:basedOn w:val="Domylnie"/>
    <w:next w:val="Normalny"/>
    <w:qFormat/>
    <w:rsid w:val="00B105B1"/>
    <w:pPr>
      <w:keepNext/>
      <w:numPr>
        <w:numId w:val="1"/>
      </w:numPr>
      <w:spacing w:after="0" w:line="100" w:lineRule="atLeast"/>
      <w:outlineLvl w:val="0"/>
    </w:pPr>
    <w:rPr>
      <w:rFonts w:ascii="Museo 900" w:hAnsi="Museo 900" w:cs="Museo 900"/>
      <w:sz w:val="44"/>
      <w:szCs w:val="24"/>
    </w:rPr>
  </w:style>
  <w:style w:type="paragraph" w:styleId="Nagwek2">
    <w:name w:val="heading 2"/>
    <w:basedOn w:val="Nagwek1"/>
    <w:next w:val="Normalny"/>
    <w:qFormat/>
    <w:rsid w:val="00B105B1"/>
    <w:pPr>
      <w:keepLines/>
      <w:numPr>
        <w:ilvl w:val="1"/>
      </w:numPr>
      <w:spacing w:before="320" w:after="120"/>
      <w:outlineLvl w:val="1"/>
    </w:pPr>
    <w:rPr>
      <w:rFonts w:ascii="Museo 700" w:hAnsi="Museo 700" w:cs="Times New Roman"/>
      <w:bCs/>
      <w:sz w:val="36"/>
      <w:szCs w:val="26"/>
    </w:rPr>
  </w:style>
  <w:style w:type="paragraph" w:styleId="Nagwek3">
    <w:name w:val="heading 3"/>
    <w:basedOn w:val="Normalny"/>
    <w:next w:val="Normalny"/>
    <w:qFormat/>
    <w:rsid w:val="00B105B1"/>
    <w:pPr>
      <w:keepNext/>
      <w:numPr>
        <w:ilvl w:val="2"/>
        <w:numId w:val="1"/>
      </w:numPr>
      <w:pBdr>
        <w:top w:val="none" w:sz="0" w:space="0" w:color="000000"/>
        <w:left w:val="single" w:sz="18" w:space="4" w:color="622599"/>
        <w:bottom w:val="none" w:sz="0" w:space="0" w:color="000000"/>
        <w:right w:val="none" w:sz="0" w:space="0" w:color="000000"/>
      </w:pBdr>
      <w:suppressAutoHyphens/>
      <w:overflowPunct w:val="0"/>
      <w:autoSpaceDE w:val="0"/>
      <w:spacing w:before="240" w:after="60"/>
      <w:ind w:left="708" w:firstLine="0"/>
      <w:textAlignment w:val="baseline"/>
      <w:outlineLvl w:val="2"/>
    </w:pPr>
    <w:rPr>
      <w:rFonts w:ascii="Museo 100" w:eastAsia="Times New Roman" w:hAnsi="Museo 100" w:cs="Arial"/>
      <w:bCs/>
      <w:sz w:val="52"/>
      <w:szCs w:val="26"/>
    </w:rPr>
  </w:style>
  <w:style w:type="paragraph" w:styleId="Nagwek4">
    <w:name w:val="heading 4"/>
    <w:basedOn w:val="Nagwek3"/>
    <w:next w:val="INSTRUMENTOPIS"/>
    <w:qFormat/>
    <w:rsid w:val="00B105B1"/>
    <w:pPr>
      <w:keepLines/>
      <w:numPr>
        <w:ilvl w:val="3"/>
      </w:numPr>
      <w:spacing w:before="160" w:after="120"/>
      <w:outlineLvl w:val="3"/>
    </w:pPr>
    <w:rPr>
      <w:rFonts w:cs="Times New Roman"/>
      <w:bCs w:val="0"/>
      <w:iCs/>
      <w:sz w:val="28"/>
    </w:rPr>
  </w:style>
  <w:style w:type="paragraph" w:styleId="Nagwek5">
    <w:name w:val="heading 5"/>
    <w:basedOn w:val="Nagwek4"/>
    <w:next w:val="Normalny"/>
    <w:qFormat/>
    <w:rsid w:val="00B105B1"/>
    <w:pPr>
      <w:numPr>
        <w:ilvl w:val="4"/>
      </w:numPr>
      <w:spacing w:before="40" w:after="0"/>
      <w:outlineLvl w:val="4"/>
    </w:pPr>
    <w:rPr>
      <w:rFonts w:ascii="Museo 700" w:hAnsi="Museo 700" w:cs="Museo 700"/>
      <w:sz w:val="20"/>
    </w:rPr>
  </w:style>
  <w:style w:type="paragraph" w:styleId="Nagwek6">
    <w:name w:val="heading 6"/>
    <w:basedOn w:val="Normalny"/>
    <w:next w:val="Normalny"/>
    <w:qFormat/>
    <w:rsid w:val="00B105B1"/>
    <w:pPr>
      <w:keepNext/>
      <w:keepLines/>
      <w:numPr>
        <w:ilvl w:val="5"/>
        <w:numId w:val="1"/>
      </w:numPr>
      <w:spacing w:before="40" w:line="360" w:lineRule="auto"/>
      <w:jc w:val="center"/>
      <w:outlineLvl w:val="5"/>
    </w:pPr>
    <w:rPr>
      <w:rFonts w:ascii="Museo 700" w:eastAsia="Times New Roman" w:hAnsi="Museo 700"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105B1"/>
  </w:style>
  <w:style w:type="character" w:customStyle="1" w:styleId="WW8Num1z1">
    <w:name w:val="WW8Num1z1"/>
    <w:rsid w:val="00B105B1"/>
  </w:style>
  <w:style w:type="character" w:customStyle="1" w:styleId="WW8Num1z2">
    <w:name w:val="WW8Num1z2"/>
    <w:rsid w:val="00B105B1"/>
  </w:style>
  <w:style w:type="character" w:customStyle="1" w:styleId="WW8Num1z3">
    <w:name w:val="WW8Num1z3"/>
    <w:rsid w:val="00B105B1"/>
  </w:style>
  <w:style w:type="character" w:customStyle="1" w:styleId="WW8Num1z4">
    <w:name w:val="WW8Num1z4"/>
    <w:rsid w:val="00B105B1"/>
  </w:style>
  <w:style w:type="character" w:customStyle="1" w:styleId="WW8Num1z5">
    <w:name w:val="WW8Num1z5"/>
    <w:rsid w:val="00B105B1"/>
  </w:style>
  <w:style w:type="character" w:customStyle="1" w:styleId="WW8Num1z6">
    <w:name w:val="WW8Num1z6"/>
    <w:rsid w:val="00B105B1"/>
  </w:style>
  <w:style w:type="character" w:customStyle="1" w:styleId="WW8Num1z7">
    <w:name w:val="WW8Num1z7"/>
    <w:rsid w:val="00B105B1"/>
  </w:style>
  <w:style w:type="character" w:customStyle="1" w:styleId="WW8Num1z8">
    <w:name w:val="WW8Num1z8"/>
    <w:rsid w:val="00B105B1"/>
  </w:style>
  <w:style w:type="character" w:customStyle="1" w:styleId="WW8Num2z0">
    <w:name w:val="WW8Num2z0"/>
    <w:rsid w:val="00B105B1"/>
    <w:rPr>
      <w:rFonts w:ascii="Wingdings" w:hAnsi="Wingdings" w:cs="Wingdings" w:hint="default"/>
      <w:b w:val="0"/>
      <w:i w:val="0"/>
      <w:color w:val="auto"/>
      <w:position w:val="0"/>
      <w:sz w:val="28"/>
      <w:vertAlign w:val="baseline"/>
    </w:rPr>
  </w:style>
  <w:style w:type="character" w:customStyle="1" w:styleId="WW8Num3z0">
    <w:name w:val="WW8Num3z0"/>
    <w:rsid w:val="00B105B1"/>
    <w:rPr>
      <w:rFonts w:ascii="Liberation Serif" w:hAnsi="Liberation Serif" w:cs="Liberation Serif" w:hint="default"/>
    </w:rPr>
  </w:style>
  <w:style w:type="character" w:customStyle="1" w:styleId="WW8Num4z0">
    <w:name w:val="WW8Num4z0"/>
    <w:rsid w:val="00B105B1"/>
  </w:style>
  <w:style w:type="character" w:customStyle="1" w:styleId="WW8Num5z0">
    <w:name w:val="WW8Num5z0"/>
    <w:rsid w:val="00B105B1"/>
  </w:style>
  <w:style w:type="character" w:customStyle="1" w:styleId="WW8Num6z0">
    <w:name w:val="WW8Num6z0"/>
    <w:rsid w:val="00B105B1"/>
    <w:rPr>
      <w:rFonts w:hint="default"/>
    </w:rPr>
  </w:style>
  <w:style w:type="character" w:customStyle="1" w:styleId="WW8Num7z0">
    <w:name w:val="WW8Num7z0"/>
    <w:rsid w:val="00B105B1"/>
  </w:style>
  <w:style w:type="character" w:customStyle="1" w:styleId="WW8Num8z0">
    <w:name w:val="WW8Num8z0"/>
    <w:rsid w:val="00B105B1"/>
    <w:rPr>
      <w:rFonts w:ascii="Symbol" w:hAnsi="Symbol" w:cs="Symbol" w:hint="default"/>
      <w:color w:val="7030A0"/>
    </w:rPr>
  </w:style>
  <w:style w:type="character" w:customStyle="1" w:styleId="WW8Num9z0">
    <w:name w:val="WW8Num9z0"/>
    <w:rsid w:val="00B105B1"/>
    <w:rPr>
      <w:rFonts w:ascii="Symbol" w:hAnsi="Symbol" w:cs="Symbol" w:hint="default"/>
      <w:color w:val="7030A0"/>
    </w:rPr>
  </w:style>
  <w:style w:type="character" w:customStyle="1" w:styleId="WW8Num10z0">
    <w:name w:val="WW8Num10z0"/>
    <w:rsid w:val="00B105B1"/>
    <w:rPr>
      <w:rFonts w:ascii="Symbol" w:hAnsi="Symbol" w:cs="Symbol" w:hint="default"/>
      <w:color w:val="00B050"/>
      <w:szCs w:val="16"/>
    </w:rPr>
  </w:style>
  <w:style w:type="character" w:customStyle="1" w:styleId="WW8Num11z0">
    <w:name w:val="WW8Num11z0"/>
    <w:rsid w:val="00B105B1"/>
    <w:rPr>
      <w:rFonts w:ascii="Symbol" w:hAnsi="Symbol" w:cs="Symbol" w:hint="default"/>
      <w:color w:val="00B050"/>
    </w:rPr>
  </w:style>
  <w:style w:type="character" w:customStyle="1" w:styleId="WW8Num12z0">
    <w:name w:val="WW8Num12z0"/>
    <w:rsid w:val="00B105B1"/>
  </w:style>
  <w:style w:type="character" w:customStyle="1" w:styleId="WW8Num13z0">
    <w:name w:val="WW8Num13z0"/>
    <w:rsid w:val="00B105B1"/>
  </w:style>
  <w:style w:type="character" w:customStyle="1" w:styleId="WW8Num14z0">
    <w:name w:val="WW8Num14z0"/>
    <w:rsid w:val="00B105B1"/>
    <w:rPr>
      <w:rFonts w:hint="default"/>
      <w:sz w:val="14"/>
    </w:rPr>
  </w:style>
  <w:style w:type="character" w:customStyle="1" w:styleId="Domylnaczcionkaakapitu4">
    <w:name w:val="Domyślna czcionka akapitu4"/>
    <w:rsid w:val="00B105B1"/>
  </w:style>
  <w:style w:type="character" w:customStyle="1" w:styleId="Domylnaczcionkaakapitu3">
    <w:name w:val="Domyślna czcionka akapitu3"/>
    <w:rsid w:val="00B105B1"/>
  </w:style>
  <w:style w:type="character" w:customStyle="1" w:styleId="WW8Num10z1">
    <w:name w:val="WW8Num10z1"/>
    <w:rsid w:val="00B105B1"/>
  </w:style>
  <w:style w:type="character" w:customStyle="1" w:styleId="WW8Num10z2">
    <w:name w:val="WW8Num10z2"/>
    <w:rsid w:val="00B105B1"/>
  </w:style>
  <w:style w:type="character" w:customStyle="1" w:styleId="WW8Num10z3">
    <w:name w:val="WW8Num10z3"/>
    <w:rsid w:val="00B105B1"/>
  </w:style>
  <w:style w:type="character" w:customStyle="1" w:styleId="WW8Num10z4">
    <w:name w:val="WW8Num10z4"/>
    <w:rsid w:val="00B105B1"/>
  </w:style>
  <w:style w:type="character" w:customStyle="1" w:styleId="WW8Num10z5">
    <w:name w:val="WW8Num10z5"/>
    <w:rsid w:val="00B105B1"/>
  </w:style>
  <w:style w:type="character" w:customStyle="1" w:styleId="WW8Num10z6">
    <w:name w:val="WW8Num10z6"/>
    <w:rsid w:val="00B105B1"/>
  </w:style>
  <w:style w:type="character" w:customStyle="1" w:styleId="WW8Num10z7">
    <w:name w:val="WW8Num10z7"/>
    <w:rsid w:val="00B105B1"/>
  </w:style>
  <w:style w:type="character" w:customStyle="1" w:styleId="WW8Num10z8">
    <w:name w:val="WW8Num10z8"/>
    <w:rsid w:val="00B105B1"/>
  </w:style>
  <w:style w:type="character" w:customStyle="1" w:styleId="WW8Num11z1">
    <w:name w:val="WW8Num11z1"/>
    <w:rsid w:val="00B105B1"/>
  </w:style>
  <w:style w:type="character" w:customStyle="1" w:styleId="WW8Num11z2">
    <w:name w:val="WW8Num11z2"/>
    <w:rsid w:val="00B105B1"/>
  </w:style>
  <w:style w:type="character" w:customStyle="1" w:styleId="WW8Num11z3">
    <w:name w:val="WW8Num11z3"/>
    <w:rsid w:val="00B105B1"/>
  </w:style>
  <w:style w:type="character" w:customStyle="1" w:styleId="WW8Num11z4">
    <w:name w:val="WW8Num11z4"/>
    <w:rsid w:val="00B105B1"/>
  </w:style>
  <w:style w:type="character" w:customStyle="1" w:styleId="WW8Num11z5">
    <w:name w:val="WW8Num11z5"/>
    <w:rsid w:val="00B105B1"/>
  </w:style>
  <w:style w:type="character" w:customStyle="1" w:styleId="WW8Num11z6">
    <w:name w:val="WW8Num11z6"/>
    <w:rsid w:val="00B105B1"/>
  </w:style>
  <w:style w:type="character" w:customStyle="1" w:styleId="WW8Num11z7">
    <w:name w:val="WW8Num11z7"/>
    <w:rsid w:val="00B105B1"/>
  </w:style>
  <w:style w:type="character" w:customStyle="1" w:styleId="WW8Num11z8">
    <w:name w:val="WW8Num11z8"/>
    <w:rsid w:val="00B105B1"/>
  </w:style>
  <w:style w:type="character" w:customStyle="1" w:styleId="WW8Num12z1">
    <w:name w:val="WW8Num12z1"/>
    <w:rsid w:val="00B105B1"/>
  </w:style>
  <w:style w:type="character" w:customStyle="1" w:styleId="WW8Num12z2">
    <w:name w:val="WW8Num12z2"/>
    <w:rsid w:val="00B105B1"/>
  </w:style>
  <w:style w:type="character" w:customStyle="1" w:styleId="WW8Num12z3">
    <w:name w:val="WW8Num12z3"/>
    <w:rsid w:val="00B105B1"/>
  </w:style>
  <w:style w:type="character" w:customStyle="1" w:styleId="WW8Num12z4">
    <w:name w:val="WW8Num12z4"/>
    <w:rsid w:val="00B105B1"/>
  </w:style>
  <w:style w:type="character" w:customStyle="1" w:styleId="WW8Num12z5">
    <w:name w:val="WW8Num12z5"/>
    <w:rsid w:val="00B105B1"/>
  </w:style>
  <w:style w:type="character" w:customStyle="1" w:styleId="WW8Num12z6">
    <w:name w:val="WW8Num12z6"/>
    <w:rsid w:val="00B105B1"/>
  </w:style>
  <w:style w:type="character" w:customStyle="1" w:styleId="WW8Num12z7">
    <w:name w:val="WW8Num12z7"/>
    <w:rsid w:val="00B105B1"/>
  </w:style>
  <w:style w:type="character" w:customStyle="1" w:styleId="WW8Num12z8">
    <w:name w:val="WW8Num12z8"/>
    <w:rsid w:val="00B105B1"/>
  </w:style>
  <w:style w:type="character" w:customStyle="1" w:styleId="WW8Num13z1">
    <w:name w:val="WW8Num13z1"/>
    <w:rsid w:val="00B105B1"/>
  </w:style>
  <w:style w:type="character" w:customStyle="1" w:styleId="WW8Num13z2">
    <w:name w:val="WW8Num13z2"/>
    <w:rsid w:val="00B105B1"/>
  </w:style>
  <w:style w:type="character" w:customStyle="1" w:styleId="WW8Num13z3">
    <w:name w:val="WW8Num13z3"/>
    <w:rsid w:val="00B105B1"/>
  </w:style>
  <w:style w:type="character" w:customStyle="1" w:styleId="WW8Num13z4">
    <w:name w:val="WW8Num13z4"/>
    <w:rsid w:val="00B105B1"/>
  </w:style>
  <w:style w:type="character" w:customStyle="1" w:styleId="WW8Num13z5">
    <w:name w:val="WW8Num13z5"/>
    <w:rsid w:val="00B105B1"/>
  </w:style>
  <w:style w:type="character" w:customStyle="1" w:styleId="WW8Num13z6">
    <w:name w:val="WW8Num13z6"/>
    <w:rsid w:val="00B105B1"/>
  </w:style>
  <w:style w:type="character" w:customStyle="1" w:styleId="WW8Num13z7">
    <w:name w:val="WW8Num13z7"/>
    <w:rsid w:val="00B105B1"/>
  </w:style>
  <w:style w:type="character" w:customStyle="1" w:styleId="WW8Num13z8">
    <w:name w:val="WW8Num13z8"/>
    <w:rsid w:val="00B105B1"/>
  </w:style>
  <w:style w:type="character" w:customStyle="1" w:styleId="WW8Num14z1">
    <w:name w:val="WW8Num14z1"/>
    <w:rsid w:val="00B105B1"/>
    <w:rPr>
      <w:rFonts w:ascii="Courier New" w:hAnsi="Courier New" w:cs="Courier New" w:hint="default"/>
    </w:rPr>
  </w:style>
  <w:style w:type="character" w:customStyle="1" w:styleId="WW8Num14z2">
    <w:name w:val="WW8Num14z2"/>
    <w:rsid w:val="00B105B1"/>
    <w:rPr>
      <w:rFonts w:ascii="Wingdings" w:hAnsi="Wingdings" w:cs="Wingdings" w:hint="default"/>
    </w:rPr>
  </w:style>
  <w:style w:type="character" w:customStyle="1" w:styleId="WW8Num15z0">
    <w:name w:val="WW8Num15z0"/>
    <w:rsid w:val="00B105B1"/>
    <w:rPr>
      <w:rFonts w:ascii="Symbol" w:hAnsi="Symbol" w:cs="Symbol" w:hint="default"/>
      <w:color w:val="00B050"/>
    </w:rPr>
  </w:style>
  <w:style w:type="character" w:customStyle="1" w:styleId="WW8Num15z1">
    <w:name w:val="WW8Num15z1"/>
    <w:rsid w:val="00B105B1"/>
    <w:rPr>
      <w:rFonts w:ascii="Courier New" w:hAnsi="Courier New" w:cs="Courier New" w:hint="default"/>
    </w:rPr>
  </w:style>
  <w:style w:type="character" w:customStyle="1" w:styleId="WW8Num15z2">
    <w:name w:val="WW8Num15z2"/>
    <w:rsid w:val="00B105B1"/>
    <w:rPr>
      <w:rFonts w:ascii="Wingdings" w:hAnsi="Wingdings" w:cs="Wingdings" w:hint="default"/>
    </w:rPr>
  </w:style>
  <w:style w:type="character" w:customStyle="1" w:styleId="WW8Num16z0">
    <w:name w:val="WW8Num16z0"/>
    <w:rsid w:val="00B105B1"/>
  </w:style>
  <w:style w:type="character" w:customStyle="1" w:styleId="WW8Num16z1">
    <w:name w:val="WW8Num16z1"/>
    <w:rsid w:val="00B105B1"/>
  </w:style>
  <w:style w:type="character" w:customStyle="1" w:styleId="WW8Num16z2">
    <w:name w:val="WW8Num16z2"/>
    <w:rsid w:val="00B105B1"/>
  </w:style>
  <w:style w:type="character" w:customStyle="1" w:styleId="WW8Num16z3">
    <w:name w:val="WW8Num16z3"/>
    <w:rsid w:val="00B105B1"/>
  </w:style>
  <w:style w:type="character" w:customStyle="1" w:styleId="WW8Num16z4">
    <w:name w:val="WW8Num16z4"/>
    <w:rsid w:val="00B105B1"/>
  </w:style>
  <w:style w:type="character" w:customStyle="1" w:styleId="WW8Num16z5">
    <w:name w:val="WW8Num16z5"/>
    <w:rsid w:val="00B105B1"/>
  </w:style>
  <w:style w:type="character" w:customStyle="1" w:styleId="WW8Num16z6">
    <w:name w:val="WW8Num16z6"/>
    <w:rsid w:val="00B105B1"/>
  </w:style>
  <w:style w:type="character" w:customStyle="1" w:styleId="WW8Num16z7">
    <w:name w:val="WW8Num16z7"/>
    <w:rsid w:val="00B105B1"/>
  </w:style>
  <w:style w:type="character" w:customStyle="1" w:styleId="WW8Num16z8">
    <w:name w:val="WW8Num16z8"/>
    <w:rsid w:val="00B105B1"/>
  </w:style>
  <w:style w:type="character" w:customStyle="1" w:styleId="WW8Num17z0">
    <w:name w:val="WW8Num17z0"/>
    <w:rsid w:val="00B105B1"/>
    <w:rPr>
      <w:rFonts w:hint="default"/>
    </w:rPr>
  </w:style>
  <w:style w:type="character" w:customStyle="1" w:styleId="WW8Num17z1">
    <w:name w:val="WW8Num17z1"/>
    <w:rsid w:val="00B105B1"/>
  </w:style>
  <w:style w:type="character" w:customStyle="1" w:styleId="WW8Num17z2">
    <w:name w:val="WW8Num17z2"/>
    <w:rsid w:val="00B105B1"/>
  </w:style>
  <w:style w:type="character" w:customStyle="1" w:styleId="WW8Num17z3">
    <w:name w:val="WW8Num17z3"/>
    <w:rsid w:val="00B105B1"/>
  </w:style>
  <w:style w:type="character" w:customStyle="1" w:styleId="WW8Num17z4">
    <w:name w:val="WW8Num17z4"/>
    <w:rsid w:val="00B105B1"/>
  </w:style>
  <w:style w:type="character" w:customStyle="1" w:styleId="WW8Num17z5">
    <w:name w:val="WW8Num17z5"/>
    <w:rsid w:val="00B105B1"/>
  </w:style>
  <w:style w:type="character" w:customStyle="1" w:styleId="WW8Num17z6">
    <w:name w:val="WW8Num17z6"/>
    <w:rsid w:val="00B105B1"/>
  </w:style>
  <w:style w:type="character" w:customStyle="1" w:styleId="WW8Num17z7">
    <w:name w:val="WW8Num17z7"/>
    <w:rsid w:val="00B105B1"/>
  </w:style>
  <w:style w:type="character" w:customStyle="1" w:styleId="WW8Num17z8">
    <w:name w:val="WW8Num17z8"/>
    <w:rsid w:val="00B105B1"/>
  </w:style>
  <w:style w:type="character" w:customStyle="1" w:styleId="WW8Num18z0">
    <w:name w:val="WW8Num18z0"/>
    <w:rsid w:val="00B105B1"/>
  </w:style>
  <w:style w:type="character" w:customStyle="1" w:styleId="WW8Num18z1">
    <w:name w:val="WW8Num18z1"/>
    <w:rsid w:val="00B105B1"/>
  </w:style>
  <w:style w:type="character" w:customStyle="1" w:styleId="WW8Num18z2">
    <w:name w:val="WW8Num18z2"/>
    <w:rsid w:val="00B105B1"/>
  </w:style>
  <w:style w:type="character" w:customStyle="1" w:styleId="WW8Num18z3">
    <w:name w:val="WW8Num18z3"/>
    <w:rsid w:val="00B105B1"/>
  </w:style>
  <w:style w:type="character" w:customStyle="1" w:styleId="WW8Num18z4">
    <w:name w:val="WW8Num18z4"/>
    <w:rsid w:val="00B105B1"/>
  </w:style>
  <w:style w:type="character" w:customStyle="1" w:styleId="WW8Num18z5">
    <w:name w:val="WW8Num18z5"/>
    <w:rsid w:val="00B105B1"/>
  </w:style>
  <w:style w:type="character" w:customStyle="1" w:styleId="WW8Num18z6">
    <w:name w:val="WW8Num18z6"/>
    <w:rsid w:val="00B105B1"/>
  </w:style>
  <w:style w:type="character" w:customStyle="1" w:styleId="WW8Num18z7">
    <w:name w:val="WW8Num18z7"/>
    <w:rsid w:val="00B105B1"/>
  </w:style>
  <w:style w:type="character" w:customStyle="1" w:styleId="WW8Num18z8">
    <w:name w:val="WW8Num18z8"/>
    <w:rsid w:val="00B105B1"/>
  </w:style>
  <w:style w:type="character" w:customStyle="1" w:styleId="WW8Num19z0">
    <w:name w:val="WW8Num19z0"/>
    <w:rsid w:val="00B105B1"/>
    <w:rPr>
      <w:rFonts w:hint="default"/>
    </w:rPr>
  </w:style>
  <w:style w:type="character" w:customStyle="1" w:styleId="WW8Num19z1">
    <w:name w:val="WW8Num19z1"/>
    <w:rsid w:val="00B105B1"/>
  </w:style>
  <w:style w:type="character" w:customStyle="1" w:styleId="WW8Num19z2">
    <w:name w:val="WW8Num19z2"/>
    <w:rsid w:val="00B105B1"/>
  </w:style>
  <w:style w:type="character" w:customStyle="1" w:styleId="WW8Num19z3">
    <w:name w:val="WW8Num19z3"/>
    <w:rsid w:val="00B105B1"/>
  </w:style>
  <w:style w:type="character" w:customStyle="1" w:styleId="WW8Num19z4">
    <w:name w:val="WW8Num19z4"/>
    <w:rsid w:val="00B105B1"/>
  </w:style>
  <w:style w:type="character" w:customStyle="1" w:styleId="WW8Num19z5">
    <w:name w:val="WW8Num19z5"/>
    <w:rsid w:val="00B105B1"/>
  </w:style>
  <w:style w:type="character" w:customStyle="1" w:styleId="WW8Num19z6">
    <w:name w:val="WW8Num19z6"/>
    <w:rsid w:val="00B105B1"/>
  </w:style>
  <w:style w:type="character" w:customStyle="1" w:styleId="WW8Num19z7">
    <w:name w:val="WW8Num19z7"/>
    <w:rsid w:val="00B105B1"/>
  </w:style>
  <w:style w:type="character" w:customStyle="1" w:styleId="WW8Num19z8">
    <w:name w:val="WW8Num19z8"/>
    <w:rsid w:val="00B105B1"/>
  </w:style>
  <w:style w:type="character" w:customStyle="1" w:styleId="WW8Num20z0">
    <w:name w:val="WW8Num20z0"/>
    <w:rsid w:val="00B105B1"/>
    <w:rPr>
      <w:rFonts w:ascii="Symbol" w:hAnsi="Symbol" w:cs="Symbol" w:hint="default"/>
    </w:rPr>
  </w:style>
  <w:style w:type="character" w:customStyle="1" w:styleId="WW8Num20z1">
    <w:name w:val="WW8Num20z1"/>
    <w:rsid w:val="00B105B1"/>
    <w:rPr>
      <w:rFonts w:ascii="Courier New" w:hAnsi="Courier New" w:cs="Courier New" w:hint="default"/>
    </w:rPr>
  </w:style>
  <w:style w:type="character" w:customStyle="1" w:styleId="WW8Num20z2">
    <w:name w:val="WW8Num20z2"/>
    <w:rsid w:val="00B105B1"/>
    <w:rPr>
      <w:rFonts w:ascii="Wingdings" w:hAnsi="Wingdings" w:cs="Wingdings" w:hint="default"/>
    </w:rPr>
  </w:style>
  <w:style w:type="character" w:customStyle="1" w:styleId="WW8Num21z0">
    <w:name w:val="WW8Num21z0"/>
    <w:rsid w:val="00B105B1"/>
    <w:rPr>
      <w:rFonts w:hint="default"/>
      <w:sz w:val="14"/>
    </w:rPr>
  </w:style>
  <w:style w:type="character" w:customStyle="1" w:styleId="WW8Num21z1">
    <w:name w:val="WW8Num21z1"/>
    <w:rsid w:val="00B105B1"/>
  </w:style>
  <w:style w:type="character" w:customStyle="1" w:styleId="WW8Num21z2">
    <w:name w:val="WW8Num21z2"/>
    <w:rsid w:val="00B105B1"/>
  </w:style>
  <w:style w:type="character" w:customStyle="1" w:styleId="WW8Num21z3">
    <w:name w:val="WW8Num21z3"/>
    <w:rsid w:val="00B105B1"/>
  </w:style>
  <w:style w:type="character" w:customStyle="1" w:styleId="WW8Num21z4">
    <w:name w:val="WW8Num21z4"/>
    <w:rsid w:val="00B105B1"/>
  </w:style>
  <w:style w:type="character" w:customStyle="1" w:styleId="WW8Num21z5">
    <w:name w:val="WW8Num21z5"/>
    <w:rsid w:val="00B105B1"/>
  </w:style>
  <w:style w:type="character" w:customStyle="1" w:styleId="WW8Num21z6">
    <w:name w:val="WW8Num21z6"/>
    <w:rsid w:val="00B105B1"/>
  </w:style>
  <w:style w:type="character" w:customStyle="1" w:styleId="WW8Num21z7">
    <w:name w:val="WW8Num21z7"/>
    <w:rsid w:val="00B105B1"/>
  </w:style>
  <w:style w:type="character" w:customStyle="1" w:styleId="WW8Num21z8">
    <w:name w:val="WW8Num21z8"/>
    <w:rsid w:val="00B105B1"/>
  </w:style>
  <w:style w:type="character" w:customStyle="1" w:styleId="WW8Num22z0">
    <w:name w:val="WW8Num22z0"/>
    <w:rsid w:val="00B105B1"/>
    <w:rPr>
      <w:rFonts w:ascii="Symbol" w:hAnsi="Symbol" w:cs="Symbol" w:hint="default"/>
    </w:rPr>
  </w:style>
  <w:style w:type="character" w:customStyle="1" w:styleId="WW8Num22z1">
    <w:name w:val="WW8Num22z1"/>
    <w:rsid w:val="00B105B1"/>
    <w:rPr>
      <w:rFonts w:ascii="Courier New" w:hAnsi="Courier New" w:cs="Courier New" w:hint="default"/>
    </w:rPr>
  </w:style>
  <w:style w:type="character" w:customStyle="1" w:styleId="WW8Num22z2">
    <w:name w:val="WW8Num22z2"/>
    <w:rsid w:val="00B105B1"/>
    <w:rPr>
      <w:rFonts w:ascii="Wingdings" w:hAnsi="Wingdings" w:cs="Wingdings" w:hint="default"/>
    </w:rPr>
  </w:style>
  <w:style w:type="character" w:customStyle="1" w:styleId="Domylnaczcionkaakapitu2">
    <w:name w:val="Domyślna czcionka akapitu2"/>
    <w:rsid w:val="00B105B1"/>
  </w:style>
  <w:style w:type="character" w:customStyle="1" w:styleId="WW8Num2z1">
    <w:name w:val="WW8Num2z1"/>
    <w:rsid w:val="00B105B1"/>
    <w:rPr>
      <w:rFonts w:ascii="Courier New" w:hAnsi="Courier New" w:cs="Courier New"/>
    </w:rPr>
  </w:style>
  <w:style w:type="character" w:customStyle="1" w:styleId="WW8Num2z2">
    <w:name w:val="WW8Num2z2"/>
    <w:rsid w:val="00B105B1"/>
    <w:rPr>
      <w:rFonts w:ascii="Wingdings" w:hAnsi="Wingdings" w:cs="Wingdings"/>
    </w:rPr>
  </w:style>
  <w:style w:type="character" w:customStyle="1" w:styleId="WW8Num3z1">
    <w:name w:val="WW8Num3z1"/>
    <w:rsid w:val="00B105B1"/>
    <w:rPr>
      <w:rFonts w:ascii="Courier New" w:hAnsi="Courier New" w:cs="Courier New"/>
    </w:rPr>
  </w:style>
  <w:style w:type="character" w:customStyle="1" w:styleId="WW8Num3z2">
    <w:name w:val="WW8Num3z2"/>
    <w:rsid w:val="00B105B1"/>
    <w:rPr>
      <w:rFonts w:ascii="Wingdings" w:hAnsi="Wingdings" w:cs="Wingdings"/>
    </w:rPr>
  </w:style>
  <w:style w:type="character" w:customStyle="1" w:styleId="WW8Num3z3">
    <w:name w:val="WW8Num3z3"/>
    <w:rsid w:val="00B105B1"/>
    <w:rPr>
      <w:rFonts w:ascii="Symbol" w:hAnsi="Symbol" w:cs="Symbol"/>
    </w:rPr>
  </w:style>
  <w:style w:type="character" w:customStyle="1" w:styleId="WW8Num4z1">
    <w:name w:val="WW8Num4z1"/>
    <w:rsid w:val="00B105B1"/>
  </w:style>
  <w:style w:type="character" w:customStyle="1" w:styleId="WW8Num4z2">
    <w:name w:val="WW8Num4z2"/>
    <w:rsid w:val="00B105B1"/>
  </w:style>
  <w:style w:type="character" w:customStyle="1" w:styleId="WW8Num4z3">
    <w:name w:val="WW8Num4z3"/>
    <w:rsid w:val="00B105B1"/>
  </w:style>
  <w:style w:type="character" w:customStyle="1" w:styleId="WW8Num4z4">
    <w:name w:val="WW8Num4z4"/>
    <w:rsid w:val="00B105B1"/>
  </w:style>
  <w:style w:type="character" w:customStyle="1" w:styleId="WW8Num4z5">
    <w:name w:val="WW8Num4z5"/>
    <w:rsid w:val="00B105B1"/>
  </w:style>
  <w:style w:type="character" w:customStyle="1" w:styleId="WW8Num4z6">
    <w:name w:val="WW8Num4z6"/>
    <w:rsid w:val="00B105B1"/>
  </w:style>
  <w:style w:type="character" w:customStyle="1" w:styleId="WW8Num4z7">
    <w:name w:val="WW8Num4z7"/>
    <w:rsid w:val="00B105B1"/>
  </w:style>
  <w:style w:type="character" w:customStyle="1" w:styleId="WW8Num4z8">
    <w:name w:val="WW8Num4z8"/>
    <w:rsid w:val="00B105B1"/>
  </w:style>
  <w:style w:type="character" w:customStyle="1" w:styleId="WW8Num7z1">
    <w:name w:val="WW8Num7z1"/>
    <w:rsid w:val="00B105B1"/>
  </w:style>
  <w:style w:type="character" w:customStyle="1" w:styleId="WW8Num7z2">
    <w:name w:val="WW8Num7z2"/>
    <w:rsid w:val="00B105B1"/>
  </w:style>
  <w:style w:type="character" w:customStyle="1" w:styleId="WW8Num7z3">
    <w:name w:val="WW8Num7z3"/>
    <w:rsid w:val="00B105B1"/>
  </w:style>
  <w:style w:type="character" w:customStyle="1" w:styleId="WW8Num7z4">
    <w:name w:val="WW8Num7z4"/>
    <w:rsid w:val="00B105B1"/>
  </w:style>
  <w:style w:type="character" w:customStyle="1" w:styleId="WW8Num7z5">
    <w:name w:val="WW8Num7z5"/>
    <w:rsid w:val="00B105B1"/>
  </w:style>
  <w:style w:type="character" w:customStyle="1" w:styleId="WW8Num7z6">
    <w:name w:val="WW8Num7z6"/>
    <w:rsid w:val="00B105B1"/>
  </w:style>
  <w:style w:type="character" w:customStyle="1" w:styleId="WW8Num7z7">
    <w:name w:val="WW8Num7z7"/>
    <w:rsid w:val="00B105B1"/>
  </w:style>
  <w:style w:type="character" w:customStyle="1" w:styleId="WW8Num7z8">
    <w:name w:val="WW8Num7z8"/>
    <w:rsid w:val="00B105B1"/>
  </w:style>
  <w:style w:type="character" w:customStyle="1" w:styleId="WW8Num8z1">
    <w:name w:val="WW8Num8z1"/>
    <w:rsid w:val="00B105B1"/>
  </w:style>
  <w:style w:type="character" w:customStyle="1" w:styleId="WW8Num8z2">
    <w:name w:val="WW8Num8z2"/>
    <w:rsid w:val="00B105B1"/>
  </w:style>
  <w:style w:type="character" w:customStyle="1" w:styleId="WW8Num8z3">
    <w:name w:val="WW8Num8z3"/>
    <w:rsid w:val="00B105B1"/>
  </w:style>
  <w:style w:type="character" w:customStyle="1" w:styleId="WW8Num8z4">
    <w:name w:val="WW8Num8z4"/>
    <w:rsid w:val="00B105B1"/>
  </w:style>
  <w:style w:type="character" w:customStyle="1" w:styleId="WW8Num8z5">
    <w:name w:val="WW8Num8z5"/>
    <w:rsid w:val="00B105B1"/>
  </w:style>
  <w:style w:type="character" w:customStyle="1" w:styleId="WW8Num8z6">
    <w:name w:val="WW8Num8z6"/>
    <w:rsid w:val="00B105B1"/>
  </w:style>
  <w:style w:type="character" w:customStyle="1" w:styleId="WW8Num8z7">
    <w:name w:val="WW8Num8z7"/>
    <w:rsid w:val="00B105B1"/>
  </w:style>
  <w:style w:type="character" w:customStyle="1" w:styleId="WW8Num8z8">
    <w:name w:val="WW8Num8z8"/>
    <w:rsid w:val="00B105B1"/>
  </w:style>
  <w:style w:type="character" w:customStyle="1" w:styleId="WW8Num9z1">
    <w:name w:val="WW8Num9z1"/>
    <w:rsid w:val="00B105B1"/>
  </w:style>
  <w:style w:type="character" w:customStyle="1" w:styleId="WW8Num9z2">
    <w:name w:val="WW8Num9z2"/>
    <w:rsid w:val="00B105B1"/>
  </w:style>
  <w:style w:type="character" w:customStyle="1" w:styleId="WW8Num9z3">
    <w:name w:val="WW8Num9z3"/>
    <w:rsid w:val="00B105B1"/>
  </w:style>
  <w:style w:type="character" w:customStyle="1" w:styleId="WW8Num9z4">
    <w:name w:val="WW8Num9z4"/>
    <w:rsid w:val="00B105B1"/>
  </w:style>
  <w:style w:type="character" w:customStyle="1" w:styleId="WW8Num9z5">
    <w:name w:val="WW8Num9z5"/>
    <w:rsid w:val="00B105B1"/>
  </w:style>
  <w:style w:type="character" w:customStyle="1" w:styleId="WW8Num9z6">
    <w:name w:val="WW8Num9z6"/>
    <w:rsid w:val="00B105B1"/>
  </w:style>
  <w:style w:type="character" w:customStyle="1" w:styleId="WW8Num9z7">
    <w:name w:val="WW8Num9z7"/>
    <w:rsid w:val="00B105B1"/>
  </w:style>
  <w:style w:type="character" w:customStyle="1" w:styleId="WW8Num9z8">
    <w:name w:val="WW8Num9z8"/>
    <w:rsid w:val="00B105B1"/>
  </w:style>
  <w:style w:type="character" w:customStyle="1" w:styleId="WW8Num14z3">
    <w:name w:val="WW8Num14z3"/>
    <w:rsid w:val="00B105B1"/>
  </w:style>
  <w:style w:type="character" w:customStyle="1" w:styleId="WW8Num14z4">
    <w:name w:val="WW8Num14z4"/>
    <w:rsid w:val="00B105B1"/>
  </w:style>
  <w:style w:type="character" w:customStyle="1" w:styleId="WW8Num14z5">
    <w:name w:val="WW8Num14z5"/>
    <w:rsid w:val="00B105B1"/>
  </w:style>
  <w:style w:type="character" w:customStyle="1" w:styleId="WW8Num14z6">
    <w:name w:val="WW8Num14z6"/>
    <w:rsid w:val="00B105B1"/>
  </w:style>
  <w:style w:type="character" w:customStyle="1" w:styleId="WW8Num14z7">
    <w:name w:val="WW8Num14z7"/>
    <w:rsid w:val="00B105B1"/>
  </w:style>
  <w:style w:type="character" w:customStyle="1" w:styleId="WW8Num14z8">
    <w:name w:val="WW8Num14z8"/>
    <w:rsid w:val="00B105B1"/>
  </w:style>
  <w:style w:type="character" w:customStyle="1" w:styleId="WW8Num15z3">
    <w:name w:val="WW8Num15z3"/>
    <w:rsid w:val="00B105B1"/>
  </w:style>
  <w:style w:type="character" w:customStyle="1" w:styleId="WW8Num15z4">
    <w:name w:val="WW8Num15z4"/>
    <w:rsid w:val="00B105B1"/>
  </w:style>
  <w:style w:type="character" w:customStyle="1" w:styleId="WW8Num15z5">
    <w:name w:val="WW8Num15z5"/>
    <w:rsid w:val="00B105B1"/>
  </w:style>
  <w:style w:type="character" w:customStyle="1" w:styleId="WW8Num15z6">
    <w:name w:val="WW8Num15z6"/>
    <w:rsid w:val="00B105B1"/>
  </w:style>
  <w:style w:type="character" w:customStyle="1" w:styleId="WW8Num15z7">
    <w:name w:val="WW8Num15z7"/>
    <w:rsid w:val="00B105B1"/>
  </w:style>
  <w:style w:type="character" w:customStyle="1" w:styleId="WW8Num15z8">
    <w:name w:val="WW8Num15z8"/>
    <w:rsid w:val="00B105B1"/>
  </w:style>
  <w:style w:type="character" w:customStyle="1" w:styleId="WW8Num20z3">
    <w:name w:val="WW8Num20z3"/>
    <w:rsid w:val="00B105B1"/>
  </w:style>
  <w:style w:type="character" w:customStyle="1" w:styleId="WW8Num20z4">
    <w:name w:val="WW8Num20z4"/>
    <w:rsid w:val="00B105B1"/>
  </w:style>
  <w:style w:type="character" w:customStyle="1" w:styleId="WW8Num20z5">
    <w:name w:val="WW8Num20z5"/>
    <w:rsid w:val="00B105B1"/>
  </w:style>
  <w:style w:type="character" w:customStyle="1" w:styleId="WW8Num20z6">
    <w:name w:val="WW8Num20z6"/>
    <w:rsid w:val="00B105B1"/>
  </w:style>
  <w:style w:type="character" w:customStyle="1" w:styleId="WW8Num20z7">
    <w:name w:val="WW8Num20z7"/>
    <w:rsid w:val="00B105B1"/>
  </w:style>
  <w:style w:type="character" w:customStyle="1" w:styleId="WW8Num20z8">
    <w:name w:val="WW8Num20z8"/>
    <w:rsid w:val="00B105B1"/>
  </w:style>
  <w:style w:type="character" w:customStyle="1" w:styleId="WW8Num22z3">
    <w:name w:val="WW8Num22z3"/>
    <w:rsid w:val="00B105B1"/>
  </w:style>
  <w:style w:type="character" w:customStyle="1" w:styleId="WW8Num22z4">
    <w:name w:val="WW8Num22z4"/>
    <w:rsid w:val="00B105B1"/>
  </w:style>
  <w:style w:type="character" w:customStyle="1" w:styleId="WW8Num22z5">
    <w:name w:val="WW8Num22z5"/>
    <w:rsid w:val="00B105B1"/>
  </w:style>
  <w:style w:type="character" w:customStyle="1" w:styleId="WW8Num22z6">
    <w:name w:val="WW8Num22z6"/>
    <w:rsid w:val="00B105B1"/>
  </w:style>
  <w:style w:type="character" w:customStyle="1" w:styleId="WW8Num22z7">
    <w:name w:val="WW8Num22z7"/>
    <w:rsid w:val="00B105B1"/>
  </w:style>
  <w:style w:type="character" w:customStyle="1" w:styleId="WW8Num22z8">
    <w:name w:val="WW8Num22z8"/>
    <w:rsid w:val="00B105B1"/>
  </w:style>
  <w:style w:type="character" w:customStyle="1" w:styleId="WW8Num23z0">
    <w:name w:val="WW8Num23z0"/>
    <w:rsid w:val="00B105B1"/>
  </w:style>
  <w:style w:type="character" w:customStyle="1" w:styleId="WW8Num24z0">
    <w:name w:val="WW8Num24z0"/>
    <w:rsid w:val="00B105B1"/>
  </w:style>
  <w:style w:type="character" w:customStyle="1" w:styleId="WW8Num24z1">
    <w:name w:val="WW8Num24z1"/>
    <w:rsid w:val="00B105B1"/>
  </w:style>
  <w:style w:type="character" w:customStyle="1" w:styleId="WW8Num24z2">
    <w:name w:val="WW8Num24z2"/>
    <w:rsid w:val="00B105B1"/>
  </w:style>
  <w:style w:type="character" w:customStyle="1" w:styleId="WW8Num24z3">
    <w:name w:val="WW8Num24z3"/>
    <w:rsid w:val="00B105B1"/>
  </w:style>
  <w:style w:type="character" w:customStyle="1" w:styleId="WW8Num24z4">
    <w:name w:val="WW8Num24z4"/>
    <w:rsid w:val="00B105B1"/>
  </w:style>
  <w:style w:type="character" w:customStyle="1" w:styleId="WW8Num24z5">
    <w:name w:val="WW8Num24z5"/>
    <w:rsid w:val="00B105B1"/>
  </w:style>
  <w:style w:type="character" w:customStyle="1" w:styleId="WW8Num24z6">
    <w:name w:val="WW8Num24z6"/>
    <w:rsid w:val="00B105B1"/>
  </w:style>
  <w:style w:type="character" w:customStyle="1" w:styleId="WW8Num24z7">
    <w:name w:val="WW8Num24z7"/>
    <w:rsid w:val="00B105B1"/>
  </w:style>
  <w:style w:type="character" w:customStyle="1" w:styleId="WW8Num24z8">
    <w:name w:val="WW8Num24z8"/>
    <w:rsid w:val="00B105B1"/>
  </w:style>
  <w:style w:type="character" w:customStyle="1" w:styleId="WW8Num25z0">
    <w:name w:val="WW8Num25z0"/>
    <w:rsid w:val="00B105B1"/>
    <w:rPr>
      <w:rFonts w:ascii="Symbol" w:hAnsi="Symbol" w:cs="Symbol"/>
    </w:rPr>
  </w:style>
  <w:style w:type="character" w:customStyle="1" w:styleId="WW8Num26z0">
    <w:name w:val="WW8Num26z0"/>
    <w:rsid w:val="00B105B1"/>
  </w:style>
  <w:style w:type="character" w:customStyle="1" w:styleId="WW8Num26z1">
    <w:name w:val="WW8Num26z1"/>
    <w:rsid w:val="00B105B1"/>
  </w:style>
  <w:style w:type="character" w:customStyle="1" w:styleId="WW8Num26z2">
    <w:name w:val="WW8Num26z2"/>
    <w:rsid w:val="00B105B1"/>
  </w:style>
  <w:style w:type="character" w:customStyle="1" w:styleId="WW8Num26z3">
    <w:name w:val="WW8Num26z3"/>
    <w:rsid w:val="00B105B1"/>
  </w:style>
  <w:style w:type="character" w:customStyle="1" w:styleId="WW8Num26z4">
    <w:name w:val="WW8Num26z4"/>
    <w:rsid w:val="00B105B1"/>
  </w:style>
  <w:style w:type="character" w:customStyle="1" w:styleId="WW8Num26z5">
    <w:name w:val="WW8Num26z5"/>
    <w:rsid w:val="00B105B1"/>
  </w:style>
  <w:style w:type="character" w:customStyle="1" w:styleId="WW8Num26z6">
    <w:name w:val="WW8Num26z6"/>
    <w:rsid w:val="00B105B1"/>
  </w:style>
  <w:style w:type="character" w:customStyle="1" w:styleId="WW8Num26z7">
    <w:name w:val="WW8Num26z7"/>
    <w:rsid w:val="00B105B1"/>
  </w:style>
  <w:style w:type="character" w:customStyle="1" w:styleId="WW8Num26z8">
    <w:name w:val="WW8Num26z8"/>
    <w:rsid w:val="00B105B1"/>
  </w:style>
  <w:style w:type="character" w:customStyle="1" w:styleId="WW8Num27z0">
    <w:name w:val="WW8Num27z0"/>
    <w:rsid w:val="00B105B1"/>
  </w:style>
  <w:style w:type="character" w:customStyle="1" w:styleId="WW8Num27z1">
    <w:name w:val="WW8Num27z1"/>
    <w:rsid w:val="00B105B1"/>
  </w:style>
  <w:style w:type="character" w:customStyle="1" w:styleId="WW8Num27z2">
    <w:name w:val="WW8Num27z2"/>
    <w:rsid w:val="00B105B1"/>
  </w:style>
  <w:style w:type="character" w:customStyle="1" w:styleId="WW8Num27z3">
    <w:name w:val="WW8Num27z3"/>
    <w:rsid w:val="00B105B1"/>
  </w:style>
  <w:style w:type="character" w:customStyle="1" w:styleId="WW8Num27z4">
    <w:name w:val="WW8Num27z4"/>
    <w:rsid w:val="00B105B1"/>
  </w:style>
  <w:style w:type="character" w:customStyle="1" w:styleId="WW8Num27z5">
    <w:name w:val="WW8Num27z5"/>
    <w:rsid w:val="00B105B1"/>
  </w:style>
  <w:style w:type="character" w:customStyle="1" w:styleId="WW8Num27z6">
    <w:name w:val="WW8Num27z6"/>
    <w:rsid w:val="00B105B1"/>
  </w:style>
  <w:style w:type="character" w:customStyle="1" w:styleId="WW8Num27z7">
    <w:name w:val="WW8Num27z7"/>
    <w:rsid w:val="00B105B1"/>
  </w:style>
  <w:style w:type="character" w:customStyle="1" w:styleId="WW8Num27z8">
    <w:name w:val="WW8Num27z8"/>
    <w:rsid w:val="00B105B1"/>
  </w:style>
  <w:style w:type="character" w:customStyle="1" w:styleId="WW8Num28z0">
    <w:name w:val="WW8Num28z0"/>
    <w:rsid w:val="00B105B1"/>
  </w:style>
  <w:style w:type="character" w:customStyle="1" w:styleId="WW8Num29z0">
    <w:name w:val="WW8Num29z0"/>
    <w:rsid w:val="00B105B1"/>
  </w:style>
  <w:style w:type="character" w:customStyle="1" w:styleId="WW8Num30z0">
    <w:name w:val="WW8Num30z0"/>
    <w:rsid w:val="00B105B1"/>
  </w:style>
  <w:style w:type="character" w:customStyle="1" w:styleId="WW8Num30z1">
    <w:name w:val="WW8Num30z1"/>
    <w:rsid w:val="00B105B1"/>
  </w:style>
  <w:style w:type="character" w:customStyle="1" w:styleId="WW8Num30z2">
    <w:name w:val="WW8Num30z2"/>
    <w:rsid w:val="00B105B1"/>
  </w:style>
  <w:style w:type="character" w:customStyle="1" w:styleId="WW8Num30z3">
    <w:name w:val="WW8Num30z3"/>
    <w:rsid w:val="00B105B1"/>
  </w:style>
  <w:style w:type="character" w:customStyle="1" w:styleId="WW8Num30z4">
    <w:name w:val="WW8Num30z4"/>
    <w:rsid w:val="00B105B1"/>
  </w:style>
  <w:style w:type="character" w:customStyle="1" w:styleId="WW8Num30z5">
    <w:name w:val="WW8Num30z5"/>
    <w:rsid w:val="00B105B1"/>
  </w:style>
  <w:style w:type="character" w:customStyle="1" w:styleId="WW8Num30z6">
    <w:name w:val="WW8Num30z6"/>
    <w:rsid w:val="00B105B1"/>
  </w:style>
  <w:style w:type="character" w:customStyle="1" w:styleId="WW8Num30z7">
    <w:name w:val="WW8Num30z7"/>
    <w:rsid w:val="00B105B1"/>
  </w:style>
  <w:style w:type="character" w:customStyle="1" w:styleId="WW8Num30z8">
    <w:name w:val="WW8Num30z8"/>
    <w:rsid w:val="00B105B1"/>
  </w:style>
  <w:style w:type="character" w:customStyle="1" w:styleId="WW8Num31z0">
    <w:name w:val="WW8Num31z0"/>
    <w:rsid w:val="00B105B1"/>
  </w:style>
  <w:style w:type="character" w:customStyle="1" w:styleId="WW8Num32z0">
    <w:name w:val="WW8Num32z0"/>
    <w:rsid w:val="00B105B1"/>
  </w:style>
  <w:style w:type="character" w:customStyle="1" w:styleId="WW8Num32z1">
    <w:name w:val="WW8Num32z1"/>
    <w:rsid w:val="00B105B1"/>
  </w:style>
  <w:style w:type="character" w:customStyle="1" w:styleId="WW8Num32z2">
    <w:name w:val="WW8Num32z2"/>
    <w:rsid w:val="00B105B1"/>
  </w:style>
  <w:style w:type="character" w:customStyle="1" w:styleId="WW8Num32z3">
    <w:name w:val="WW8Num32z3"/>
    <w:rsid w:val="00B105B1"/>
  </w:style>
  <w:style w:type="character" w:customStyle="1" w:styleId="WW8Num32z4">
    <w:name w:val="WW8Num32z4"/>
    <w:rsid w:val="00B105B1"/>
  </w:style>
  <w:style w:type="character" w:customStyle="1" w:styleId="WW8Num32z5">
    <w:name w:val="WW8Num32z5"/>
    <w:rsid w:val="00B105B1"/>
  </w:style>
  <w:style w:type="character" w:customStyle="1" w:styleId="WW8Num32z6">
    <w:name w:val="WW8Num32z6"/>
    <w:rsid w:val="00B105B1"/>
  </w:style>
  <w:style w:type="character" w:customStyle="1" w:styleId="WW8Num32z7">
    <w:name w:val="WW8Num32z7"/>
    <w:rsid w:val="00B105B1"/>
  </w:style>
  <w:style w:type="character" w:customStyle="1" w:styleId="WW8Num32z8">
    <w:name w:val="WW8Num32z8"/>
    <w:rsid w:val="00B105B1"/>
  </w:style>
  <w:style w:type="character" w:customStyle="1" w:styleId="WW8Num33z0">
    <w:name w:val="WW8Num33z0"/>
    <w:rsid w:val="00B105B1"/>
    <w:rPr>
      <w:rFonts w:ascii="Symbol" w:hAnsi="Symbol" w:cs="Symbol"/>
    </w:rPr>
  </w:style>
  <w:style w:type="character" w:customStyle="1" w:styleId="WW8Num34z0">
    <w:name w:val="WW8Num34z0"/>
    <w:rsid w:val="00B105B1"/>
  </w:style>
  <w:style w:type="character" w:customStyle="1" w:styleId="WW8Num34z1">
    <w:name w:val="WW8Num34z1"/>
    <w:rsid w:val="00B105B1"/>
  </w:style>
  <w:style w:type="character" w:customStyle="1" w:styleId="WW8Num34z2">
    <w:name w:val="WW8Num34z2"/>
    <w:rsid w:val="00B105B1"/>
  </w:style>
  <w:style w:type="character" w:customStyle="1" w:styleId="WW8Num34z3">
    <w:name w:val="WW8Num34z3"/>
    <w:rsid w:val="00B105B1"/>
  </w:style>
  <w:style w:type="character" w:customStyle="1" w:styleId="WW8Num34z4">
    <w:name w:val="WW8Num34z4"/>
    <w:rsid w:val="00B105B1"/>
  </w:style>
  <w:style w:type="character" w:customStyle="1" w:styleId="WW8Num34z5">
    <w:name w:val="WW8Num34z5"/>
    <w:rsid w:val="00B105B1"/>
  </w:style>
  <w:style w:type="character" w:customStyle="1" w:styleId="WW8Num34z6">
    <w:name w:val="WW8Num34z6"/>
    <w:rsid w:val="00B105B1"/>
  </w:style>
  <w:style w:type="character" w:customStyle="1" w:styleId="WW8Num34z7">
    <w:name w:val="WW8Num34z7"/>
    <w:rsid w:val="00B105B1"/>
  </w:style>
  <w:style w:type="character" w:customStyle="1" w:styleId="WW8Num34z8">
    <w:name w:val="WW8Num34z8"/>
    <w:rsid w:val="00B105B1"/>
  </w:style>
  <w:style w:type="character" w:customStyle="1" w:styleId="WW8Num35z0">
    <w:name w:val="WW8Num35z0"/>
    <w:rsid w:val="00B105B1"/>
  </w:style>
  <w:style w:type="character" w:customStyle="1" w:styleId="WW8Num35z1">
    <w:name w:val="WW8Num35z1"/>
    <w:rsid w:val="00B105B1"/>
  </w:style>
  <w:style w:type="character" w:customStyle="1" w:styleId="WW8Num35z2">
    <w:name w:val="WW8Num35z2"/>
    <w:rsid w:val="00B105B1"/>
  </w:style>
  <w:style w:type="character" w:customStyle="1" w:styleId="WW8Num35z3">
    <w:name w:val="WW8Num35z3"/>
    <w:rsid w:val="00B105B1"/>
  </w:style>
  <w:style w:type="character" w:customStyle="1" w:styleId="WW8Num35z4">
    <w:name w:val="WW8Num35z4"/>
    <w:rsid w:val="00B105B1"/>
  </w:style>
  <w:style w:type="character" w:customStyle="1" w:styleId="WW8Num35z5">
    <w:name w:val="WW8Num35z5"/>
    <w:rsid w:val="00B105B1"/>
  </w:style>
  <w:style w:type="character" w:customStyle="1" w:styleId="WW8Num35z6">
    <w:name w:val="WW8Num35z6"/>
    <w:rsid w:val="00B105B1"/>
  </w:style>
  <w:style w:type="character" w:customStyle="1" w:styleId="WW8Num35z7">
    <w:name w:val="WW8Num35z7"/>
    <w:rsid w:val="00B105B1"/>
  </w:style>
  <w:style w:type="character" w:customStyle="1" w:styleId="WW8Num35z8">
    <w:name w:val="WW8Num35z8"/>
    <w:rsid w:val="00B105B1"/>
  </w:style>
  <w:style w:type="character" w:customStyle="1" w:styleId="WW8Num36z0">
    <w:name w:val="WW8Num36z0"/>
    <w:rsid w:val="00B105B1"/>
  </w:style>
  <w:style w:type="character" w:customStyle="1" w:styleId="WW8Num36z1">
    <w:name w:val="WW8Num36z1"/>
    <w:rsid w:val="00B105B1"/>
  </w:style>
  <w:style w:type="character" w:customStyle="1" w:styleId="WW8Num36z2">
    <w:name w:val="WW8Num36z2"/>
    <w:rsid w:val="00B105B1"/>
  </w:style>
  <w:style w:type="character" w:customStyle="1" w:styleId="WW8Num36z3">
    <w:name w:val="WW8Num36z3"/>
    <w:rsid w:val="00B105B1"/>
  </w:style>
  <w:style w:type="character" w:customStyle="1" w:styleId="WW8Num36z4">
    <w:name w:val="WW8Num36z4"/>
    <w:rsid w:val="00B105B1"/>
  </w:style>
  <w:style w:type="character" w:customStyle="1" w:styleId="WW8Num36z5">
    <w:name w:val="WW8Num36z5"/>
    <w:rsid w:val="00B105B1"/>
  </w:style>
  <w:style w:type="character" w:customStyle="1" w:styleId="WW8Num36z6">
    <w:name w:val="WW8Num36z6"/>
    <w:rsid w:val="00B105B1"/>
  </w:style>
  <w:style w:type="character" w:customStyle="1" w:styleId="WW8Num36z7">
    <w:name w:val="WW8Num36z7"/>
    <w:rsid w:val="00B105B1"/>
  </w:style>
  <w:style w:type="character" w:customStyle="1" w:styleId="WW8Num36z8">
    <w:name w:val="WW8Num36z8"/>
    <w:rsid w:val="00B105B1"/>
  </w:style>
  <w:style w:type="character" w:customStyle="1" w:styleId="WW8Num37z0">
    <w:name w:val="WW8Num37z0"/>
    <w:rsid w:val="00B105B1"/>
    <w:rPr>
      <w:rFonts w:ascii="Symbol" w:hAnsi="Symbol" w:cs="Symbol"/>
    </w:rPr>
  </w:style>
  <w:style w:type="character" w:customStyle="1" w:styleId="WW8Num38z0">
    <w:name w:val="WW8Num38z0"/>
    <w:rsid w:val="00B105B1"/>
  </w:style>
  <w:style w:type="character" w:customStyle="1" w:styleId="WW8Num38z1">
    <w:name w:val="WW8Num38z1"/>
    <w:rsid w:val="00B105B1"/>
  </w:style>
  <w:style w:type="character" w:customStyle="1" w:styleId="WW8Num38z2">
    <w:name w:val="WW8Num38z2"/>
    <w:rsid w:val="00B105B1"/>
  </w:style>
  <w:style w:type="character" w:customStyle="1" w:styleId="WW8Num38z3">
    <w:name w:val="WW8Num38z3"/>
    <w:rsid w:val="00B105B1"/>
  </w:style>
  <w:style w:type="character" w:customStyle="1" w:styleId="WW8Num38z4">
    <w:name w:val="WW8Num38z4"/>
    <w:rsid w:val="00B105B1"/>
  </w:style>
  <w:style w:type="character" w:customStyle="1" w:styleId="WW8Num38z5">
    <w:name w:val="WW8Num38z5"/>
    <w:rsid w:val="00B105B1"/>
  </w:style>
  <w:style w:type="character" w:customStyle="1" w:styleId="WW8Num38z6">
    <w:name w:val="WW8Num38z6"/>
    <w:rsid w:val="00B105B1"/>
  </w:style>
  <w:style w:type="character" w:customStyle="1" w:styleId="WW8Num38z7">
    <w:name w:val="WW8Num38z7"/>
    <w:rsid w:val="00B105B1"/>
  </w:style>
  <w:style w:type="character" w:customStyle="1" w:styleId="WW8Num38z8">
    <w:name w:val="WW8Num38z8"/>
    <w:rsid w:val="00B105B1"/>
  </w:style>
  <w:style w:type="character" w:customStyle="1" w:styleId="WW8Num39z0">
    <w:name w:val="WW8Num39z0"/>
    <w:rsid w:val="00B105B1"/>
  </w:style>
  <w:style w:type="character" w:customStyle="1" w:styleId="WW8Num39z1">
    <w:name w:val="WW8Num39z1"/>
    <w:rsid w:val="00B105B1"/>
  </w:style>
  <w:style w:type="character" w:customStyle="1" w:styleId="WW8Num39z2">
    <w:name w:val="WW8Num39z2"/>
    <w:rsid w:val="00B105B1"/>
  </w:style>
  <w:style w:type="character" w:customStyle="1" w:styleId="WW8Num39z3">
    <w:name w:val="WW8Num39z3"/>
    <w:rsid w:val="00B105B1"/>
  </w:style>
  <w:style w:type="character" w:customStyle="1" w:styleId="WW8Num39z4">
    <w:name w:val="WW8Num39z4"/>
    <w:rsid w:val="00B105B1"/>
  </w:style>
  <w:style w:type="character" w:customStyle="1" w:styleId="WW8Num39z5">
    <w:name w:val="WW8Num39z5"/>
    <w:rsid w:val="00B105B1"/>
  </w:style>
  <w:style w:type="character" w:customStyle="1" w:styleId="WW8Num39z6">
    <w:name w:val="WW8Num39z6"/>
    <w:rsid w:val="00B105B1"/>
  </w:style>
  <w:style w:type="character" w:customStyle="1" w:styleId="WW8Num39z7">
    <w:name w:val="WW8Num39z7"/>
    <w:rsid w:val="00B105B1"/>
  </w:style>
  <w:style w:type="character" w:customStyle="1" w:styleId="WW8Num39z8">
    <w:name w:val="WW8Num39z8"/>
    <w:rsid w:val="00B105B1"/>
  </w:style>
  <w:style w:type="character" w:customStyle="1" w:styleId="WW8Num40z0">
    <w:name w:val="WW8Num40z0"/>
    <w:rsid w:val="00B105B1"/>
  </w:style>
  <w:style w:type="character" w:customStyle="1" w:styleId="WW8Num40z1">
    <w:name w:val="WW8Num40z1"/>
    <w:rsid w:val="00B105B1"/>
  </w:style>
  <w:style w:type="character" w:customStyle="1" w:styleId="WW8Num40z2">
    <w:name w:val="WW8Num40z2"/>
    <w:rsid w:val="00B105B1"/>
  </w:style>
  <w:style w:type="character" w:customStyle="1" w:styleId="WW8Num40z3">
    <w:name w:val="WW8Num40z3"/>
    <w:rsid w:val="00B105B1"/>
  </w:style>
  <w:style w:type="character" w:customStyle="1" w:styleId="WW8Num40z4">
    <w:name w:val="WW8Num40z4"/>
    <w:rsid w:val="00B105B1"/>
  </w:style>
  <w:style w:type="character" w:customStyle="1" w:styleId="WW8Num40z5">
    <w:name w:val="WW8Num40z5"/>
    <w:rsid w:val="00B105B1"/>
  </w:style>
  <w:style w:type="character" w:customStyle="1" w:styleId="WW8Num40z6">
    <w:name w:val="WW8Num40z6"/>
    <w:rsid w:val="00B105B1"/>
  </w:style>
  <w:style w:type="character" w:customStyle="1" w:styleId="WW8Num40z7">
    <w:name w:val="WW8Num40z7"/>
    <w:rsid w:val="00B105B1"/>
  </w:style>
  <w:style w:type="character" w:customStyle="1" w:styleId="WW8Num40z8">
    <w:name w:val="WW8Num40z8"/>
    <w:rsid w:val="00B105B1"/>
  </w:style>
  <w:style w:type="character" w:customStyle="1" w:styleId="WW8Num41z0">
    <w:name w:val="WW8Num41z0"/>
    <w:rsid w:val="00B105B1"/>
  </w:style>
  <w:style w:type="character" w:customStyle="1" w:styleId="WW8Num41z1">
    <w:name w:val="WW8Num41z1"/>
    <w:rsid w:val="00B105B1"/>
  </w:style>
  <w:style w:type="character" w:customStyle="1" w:styleId="WW8Num41z2">
    <w:name w:val="WW8Num41z2"/>
    <w:rsid w:val="00B105B1"/>
  </w:style>
  <w:style w:type="character" w:customStyle="1" w:styleId="WW8Num41z3">
    <w:name w:val="WW8Num41z3"/>
    <w:rsid w:val="00B105B1"/>
  </w:style>
  <w:style w:type="character" w:customStyle="1" w:styleId="WW8Num41z4">
    <w:name w:val="WW8Num41z4"/>
    <w:rsid w:val="00B105B1"/>
  </w:style>
  <w:style w:type="character" w:customStyle="1" w:styleId="WW8Num41z5">
    <w:name w:val="WW8Num41z5"/>
    <w:rsid w:val="00B105B1"/>
  </w:style>
  <w:style w:type="character" w:customStyle="1" w:styleId="WW8Num41z6">
    <w:name w:val="WW8Num41z6"/>
    <w:rsid w:val="00B105B1"/>
  </w:style>
  <w:style w:type="character" w:customStyle="1" w:styleId="WW8Num41z7">
    <w:name w:val="WW8Num41z7"/>
    <w:rsid w:val="00B105B1"/>
  </w:style>
  <w:style w:type="character" w:customStyle="1" w:styleId="WW8Num41z8">
    <w:name w:val="WW8Num41z8"/>
    <w:rsid w:val="00B105B1"/>
  </w:style>
  <w:style w:type="character" w:customStyle="1" w:styleId="WW8Num42z0">
    <w:name w:val="WW8Num42z0"/>
    <w:rsid w:val="00B105B1"/>
    <w:rPr>
      <w:rFonts w:ascii="Wingdings" w:hAnsi="Wingdings" w:cs="Wingdings" w:hint="default"/>
      <w:b w:val="0"/>
      <w:i w:val="0"/>
      <w:color w:val="auto"/>
      <w:position w:val="0"/>
      <w:sz w:val="28"/>
      <w:vertAlign w:val="baseline"/>
    </w:rPr>
  </w:style>
  <w:style w:type="character" w:customStyle="1" w:styleId="WW8Num42z1">
    <w:name w:val="WW8Num42z1"/>
    <w:rsid w:val="00B105B1"/>
    <w:rPr>
      <w:rFonts w:ascii="Courier New" w:hAnsi="Courier New" w:cs="Courier New" w:hint="default"/>
    </w:rPr>
  </w:style>
  <w:style w:type="character" w:customStyle="1" w:styleId="WW8Num42z2">
    <w:name w:val="WW8Num42z2"/>
    <w:rsid w:val="00B105B1"/>
    <w:rPr>
      <w:rFonts w:ascii="Wingdings" w:hAnsi="Wingdings" w:cs="Wingdings" w:hint="default"/>
    </w:rPr>
  </w:style>
  <w:style w:type="character" w:customStyle="1" w:styleId="WW8Num42z3">
    <w:name w:val="WW8Num42z3"/>
    <w:rsid w:val="00B105B1"/>
    <w:rPr>
      <w:rFonts w:ascii="Symbol" w:hAnsi="Symbol" w:cs="Symbol" w:hint="default"/>
    </w:rPr>
  </w:style>
  <w:style w:type="character" w:customStyle="1" w:styleId="WW8Num43z0">
    <w:name w:val="WW8Num43z0"/>
    <w:rsid w:val="00B105B1"/>
    <w:rPr>
      <w:rFonts w:ascii="Museo 300" w:hAnsi="Museo 300" w:cs="Museo 300"/>
      <w:b w:val="0"/>
    </w:rPr>
  </w:style>
  <w:style w:type="character" w:customStyle="1" w:styleId="WW8Num44z0">
    <w:name w:val="WW8Num44z0"/>
    <w:rsid w:val="00B105B1"/>
    <w:rPr>
      <w:rFonts w:hint="default"/>
    </w:rPr>
  </w:style>
  <w:style w:type="character" w:customStyle="1" w:styleId="WW8Num44z1">
    <w:name w:val="WW8Num44z1"/>
    <w:rsid w:val="00B105B1"/>
  </w:style>
  <w:style w:type="character" w:customStyle="1" w:styleId="WW8Num44z2">
    <w:name w:val="WW8Num44z2"/>
    <w:rsid w:val="00B105B1"/>
  </w:style>
  <w:style w:type="character" w:customStyle="1" w:styleId="WW8Num44z3">
    <w:name w:val="WW8Num44z3"/>
    <w:rsid w:val="00B105B1"/>
  </w:style>
  <w:style w:type="character" w:customStyle="1" w:styleId="WW8Num44z4">
    <w:name w:val="WW8Num44z4"/>
    <w:rsid w:val="00B105B1"/>
  </w:style>
  <w:style w:type="character" w:customStyle="1" w:styleId="WW8Num44z5">
    <w:name w:val="WW8Num44z5"/>
    <w:rsid w:val="00B105B1"/>
  </w:style>
  <w:style w:type="character" w:customStyle="1" w:styleId="WW8Num44z6">
    <w:name w:val="WW8Num44z6"/>
    <w:rsid w:val="00B105B1"/>
  </w:style>
  <w:style w:type="character" w:customStyle="1" w:styleId="WW8Num44z7">
    <w:name w:val="WW8Num44z7"/>
    <w:rsid w:val="00B105B1"/>
  </w:style>
  <w:style w:type="character" w:customStyle="1" w:styleId="WW8Num44z8">
    <w:name w:val="WW8Num44z8"/>
    <w:rsid w:val="00B105B1"/>
  </w:style>
  <w:style w:type="character" w:customStyle="1" w:styleId="WW8Num45z0">
    <w:name w:val="WW8Num45z0"/>
    <w:rsid w:val="00B105B1"/>
    <w:rPr>
      <w:rFonts w:hint="default"/>
    </w:rPr>
  </w:style>
  <w:style w:type="character" w:customStyle="1" w:styleId="WW8Num45z1">
    <w:name w:val="WW8Num45z1"/>
    <w:rsid w:val="00B105B1"/>
    <w:rPr>
      <w:rFonts w:ascii="Courier New" w:hAnsi="Courier New" w:cs="Courier New" w:hint="default"/>
    </w:rPr>
  </w:style>
  <w:style w:type="character" w:customStyle="1" w:styleId="WW8Num45z2">
    <w:name w:val="WW8Num45z2"/>
    <w:rsid w:val="00B105B1"/>
    <w:rPr>
      <w:rFonts w:ascii="Wingdings" w:hAnsi="Wingdings" w:cs="Wingdings" w:hint="default"/>
    </w:rPr>
  </w:style>
  <w:style w:type="character" w:customStyle="1" w:styleId="WW8Num45z3">
    <w:name w:val="WW8Num45z3"/>
    <w:rsid w:val="00B105B1"/>
    <w:rPr>
      <w:rFonts w:ascii="Symbol" w:hAnsi="Symbol" w:cs="Symbol" w:hint="default"/>
    </w:rPr>
  </w:style>
  <w:style w:type="character" w:customStyle="1" w:styleId="WW8Num46z0">
    <w:name w:val="WW8Num46z0"/>
    <w:rsid w:val="00B105B1"/>
  </w:style>
  <w:style w:type="character" w:customStyle="1" w:styleId="WW8Num46z1">
    <w:name w:val="WW8Num46z1"/>
    <w:rsid w:val="00B105B1"/>
    <w:rPr>
      <w:rFonts w:ascii="Courier New" w:hAnsi="Courier New" w:cs="Courier New"/>
    </w:rPr>
  </w:style>
  <w:style w:type="character" w:customStyle="1" w:styleId="WW8Num46z2">
    <w:name w:val="WW8Num46z2"/>
    <w:rsid w:val="00B105B1"/>
    <w:rPr>
      <w:rFonts w:ascii="Wingdings" w:hAnsi="Wingdings" w:cs="Wingdings"/>
    </w:rPr>
  </w:style>
  <w:style w:type="character" w:customStyle="1" w:styleId="WW8Num46z3">
    <w:name w:val="WW8Num46z3"/>
    <w:rsid w:val="00B105B1"/>
    <w:rPr>
      <w:rFonts w:ascii="Symbol" w:hAnsi="Symbol" w:cs="Symbol"/>
    </w:rPr>
  </w:style>
  <w:style w:type="character" w:customStyle="1" w:styleId="WW8Num47z0">
    <w:name w:val="WW8Num47z0"/>
    <w:rsid w:val="00B105B1"/>
    <w:rPr>
      <w:rFonts w:ascii="Symbol" w:hAnsi="Symbol" w:cs="Symbol" w:hint="default"/>
    </w:rPr>
  </w:style>
  <w:style w:type="character" w:customStyle="1" w:styleId="WW8Num47z1">
    <w:name w:val="WW8Num47z1"/>
    <w:rsid w:val="00B105B1"/>
    <w:rPr>
      <w:rFonts w:ascii="Courier New" w:hAnsi="Courier New" w:cs="Courier New" w:hint="default"/>
    </w:rPr>
  </w:style>
  <w:style w:type="character" w:customStyle="1" w:styleId="WW8Num47z2">
    <w:name w:val="WW8Num47z2"/>
    <w:rsid w:val="00B105B1"/>
    <w:rPr>
      <w:rFonts w:ascii="Wingdings" w:hAnsi="Wingdings" w:cs="Wingdings" w:hint="default"/>
    </w:rPr>
  </w:style>
  <w:style w:type="character" w:customStyle="1" w:styleId="WW8Num48z0">
    <w:name w:val="WW8Num48z0"/>
    <w:rsid w:val="00B105B1"/>
    <w:rPr>
      <w:rFonts w:hint="default"/>
    </w:rPr>
  </w:style>
  <w:style w:type="character" w:customStyle="1" w:styleId="WW8Num48z1">
    <w:name w:val="WW8Num48z1"/>
    <w:rsid w:val="00B105B1"/>
  </w:style>
  <w:style w:type="character" w:customStyle="1" w:styleId="WW8Num48z2">
    <w:name w:val="WW8Num48z2"/>
    <w:rsid w:val="00B105B1"/>
  </w:style>
  <w:style w:type="character" w:customStyle="1" w:styleId="WW8Num48z3">
    <w:name w:val="WW8Num48z3"/>
    <w:rsid w:val="00B105B1"/>
  </w:style>
  <w:style w:type="character" w:customStyle="1" w:styleId="WW8Num48z4">
    <w:name w:val="WW8Num48z4"/>
    <w:rsid w:val="00B105B1"/>
  </w:style>
  <w:style w:type="character" w:customStyle="1" w:styleId="WW8Num48z5">
    <w:name w:val="WW8Num48z5"/>
    <w:rsid w:val="00B105B1"/>
  </w:style>
  <w:style w:type="character" w:customStyle="1" w:styleId="WW8Num48z6">
    <w:name w:val="WW8Num48z6"/>
    <w:rsid w:val="00B105B1"/>
  </w:style>
  <w:style w:type="character" w:customStyle="1" w:styleId="WW8Num48z7">
    <w:name w:val="WW8Num48z7"/>
    <w:rsid w:val="00B105B1"/>
  </w:style>
  <w:style w:type="character" w:customStyle="1" w:styleId="WW8Num48z8">
    <w:name w:val="WW8Num48z8"/>
    <w:rsid w:val="00B105B1"/>
  </w:style>
  <w:style w:type="character" w:customStyle="1" w:styleId="WW8Num49z0">
    <w:name w:val="WW8Num49z0"/>
    <w:rsid w:val="00B105B1"/>
    <w:rPr>
      <w:rFonts w:ascii="Museo 300" w:hAnsi="Museo 300" w:cs="Museo 300"/>
      <w:b w:val="0"/>
    </w:rPr>
  </w:style>
  <w:style w:type="character" w:customStyle="1" w:styleId="WW8Num50z0">
    <w:name w:val="WW8Num50z0"/>
    <w:rsid w:val="00B105B1"/>
    <w:rPr>
      <w:rFonts w:ascii="OpenSymbol" w:hAnsi="OpenSymbol" w:cs="OpenSymbol"/>
      <w:b w:val="0"/>
    </w:rPr>
  </w:style>
  <w:style w:type="character" w:customStyle="1" w:styleId="WW8Num51z0">
    <w:name w:val="WW8Num51z0"/>
    <w:rsid w:val="00B105B1"/>
  </w:style>
  <w:style w:type="character" w:customStyle="1" w:styleId="WW8Num51z1">
    <w:name w:val="WW8Num51z1"/>
    <w:rsid w:val="00B105B1"/>
  </w:style>
  <w:style w:type="character" w:customStyle="1" w:styleId="WW8Num51z2">
    <w:name w:val="WW8Num51z2"/>
    <w:rsid w:val="00B105B1"/>
  </w:style>
  <w:style w:type="character" w:customStyle="1" w:styleId="WW8Num51z3">
    <w:name w:val="WW8Num51z3"/>
    <w:rsid w:val="00B105B1"/>
  </w:style>
  <w:style w:type="character" w:customStyle="1" w:styleId="WW8Num51z4">
    <w:name w:val="WW8Num51z4"/>
    <w:rsid w:val="00B105B1"/>
  </w:style>
  <w:style w:type="character" w:customStyle="1" w:styleId="WW8Num51z5">
    <w:name w:val="WW8Num51z5"/>
    <w:rsid w:val="00B105B1"/>
  </w:style>
  <w:style w:type="character" w:customStyle="1" w:styleId="WW8Num51z6">
    <w:name w:val="WW8Num51z6"/>
    <w:rsid w:val="00B105B1"/>
  </w:style>
  <w:style w:type="character" w:customStyle="1" w:styleId="WW8Num51z7">
    <w:name w:val="WW8Num51z7"/>
    <w:rsid w:val="00B105B1"/>
  </w:style>
  <w:style w:type="character" w:customStyle="1" w:styleId="WW8Num51z8">
    <w:name w:val="WW8Num51z8"/>
    <w:rsid w:val="00B105B1"/>
  </w:style>
  <w:style w:type="character" w:customStyle="1" w:styleId="WW8Num52z0">
    <w:name w:val="WW8Num52z0"/>
    <w:rsid w:val="00B105B1"/>
    <w:rPr>
      <w:rFonts w:hint="default"/>
    </w:rPr>
  </w:style>
  <w:style w:type="character" w:customStyle="1" w:styleId="WW8Num52z1">
    <w:name w:val="WW8Num52z1"/>
    <w:rsid w:val="00B105B1"/>
  </w:style>
  <w:style w:type="character" w:customStyle="1" w:styleId="WW8Num52z2">
    <w:name w:val="WW8Num52z2"/>
    <w:rsid w:val="00B105B1"/>
  </w:style>
  <w:style w:type="character" w:customStyle="1" w:styleId="WW8Num52z3">
    <w:name w:val="WW8Num52z3"/>
    <w:rsid w:val="00B105B1"/>
  </w:style>
  <w:style w:type="character" w:customStyle="1" w:styleId="WW8Num52z4">
    <w:name w:val="WW8Num52z4"/>
    <w:rsid w:val="00B105B1"/>
  </w:style>
  <w:style w:type="character" w:customStyle="1" w:styleId="WW8Num52z5">
    <w:name w:val="WW8Num52z5"/>
    <w:rsid w:val="00B105B1"/>
  </w:style>
  <w:style w:type="character" w:customStyle="1" w:styleId="WW8Num52z6">
    <w:name w:val="WW8Num52z6"/>
    <w:rsid w:val="00B105B1"/>
  </w:style>
  <w:style w:type="character" w:customStyle="1" w:styleId="WW8Num52z7">
    <w:name w:val="WW8Num52z7"/>
    <w:rsid w:val="00B105B1"/>
  </w:style>
  <w:style w:type="character" w:customStyle="1" w:styleId="WW8Num52z8">
    <w:name w:val="WW8Num52z8"/>
    <w:rsid w:val="00B105B1"/>
  </w:style>
  <w:style w:type="character" w:customStyle="1" w:styleId="WW8Num53z0">
    <w:name w:val="WW8Num53z0"/>
    <w:rsid w:val="00B105B1"/>
  </w:style>
  <w:style w:type="character" w:customStyle="1" w:styleId="WW8Num53z1">
    <w:name w:val="WW8Num53z1"/>
    <w:rsid w:val="00B105B1"/>
  </w:style>
  <w:style w:type="character" w:customStyle="1" w:styleId="WW8Num53z2">
    <w:name w:val="WW8Num53z2"/>
    <w:rsid w:val="00B105B1"/>
  </w:style>
  <w:style w:type="character" w:customStyle="1" w:styleId="WW8Num53z3">
    <w:name w:val="WW8Num53z3"/>
    <w:rsid w:val="00B105B1"/>
  </w:style>
  <w:style w:type="character" w:customStyle="1" w:styleId="WW8Num53z4">
    <w:name w:val="WW8Num53z4"/>
    <w:rsid w:val="00B105B1"/>
  </w:style>
  <w:style w:type="character" w:customStyle="1" w:styleId="WW8Num53z5">
    <w:name w:val="WW8Num53z5"/>
    <w:rsid w:val="00B105B1"/>
  </w:style>
  <w:style w:type="character" w:customStyle="1" w:styleId="WW8Num53z6">
    <w:name w:val="WW8Num53z6"/>
    <w:rsid w:val="00B105B1"/>
  </w:style>
  <w:style w:type="character" w:customStyle="1" w:styleId="WW8Num53z7">
    <w:name w:val="WW8Num53z7"/>
    <w:rsid w:val="00B105B1"/>
  </w:style>
  <w:style w:type="character" w:customStyle="1" w:styleId="WW8Num53z8">
    <w:name w:val="WW8Num53z8"/>
    <w:rsid w:val="00B105B1"/>
  </w:style>
  <w:style w:type="character" w:customStyle="1" w:styleId="WW8Num54z0">
    <w:name w:val="WW8Num54z0"/>
    <w:rsid w:val="00B105B1"/>
    <w:rPr>
      <w:rFonts w:hint="default"/>
    </w:rPr>
  </w:style>
  <w:style w:type="character" w:customStyle="1" w:styleId="WW8Num54z1">
    <w:name w:val="WW8Num54z1"/>
    <w:rsid w:val="00B105B1"/>
    <w:rPr>
      <w:rFonts w:ascii="Museo 300" w:eastAsia="Calibri" w:hAnsi="Museo 300" w:cs="Times New Roman" w:hint="default"/>
    </w:rPr>
  </w:style>
  <w:style w:type="character" w:customStyle="1" w:styleId="WW8Num54z3">
    <w:name w:val="WW8Num54z3"/>
    <w:rsid w:val="00B105B1"/>
  </w:style>
  <w:style w:type="character" w:customStyle="1" w:styleId="WW8Num54z4">
    <w:name w:val="WW8Num54z4"/>
    <w:rsid w:val="00B105B1"/>
  </w:style>
  <w:style w:type="character" w:customStyle="1" w:styleId="WW8Num54z5">
    <w:name w:val="WW8Num54z5"/>
    <w:rsid w:val="00B105B1"/>
  </w:style>
  <w:style w:type="character" w:customStyle="1" w:styleId="WW8Num54z6">
    <w:name w:val="WW8Num54z6"/>
    <w:rsid w:val="00B105B1"/>
  </w:style>
  <w:style w:type="character" w:customStyle="1" w:styleId="WW8Num54z7">
    <w:name w:val="WW8Num54z7"/>
    <w:rsid w:val="00B105B1"/>
  </w:style>
  <w:style w:type="character" w:customStyle="1" w:styleId="WW8Num54z8">
    <w:name w:val="WW8Num54z8"/>
    <w:rsid w:val="00B105B1"/>
  </w:style>
  <w:style w:type="character" w:customStyle="1" w:styleId="WW8Num55z0">
    <w:name w:val="WW8Num55z0"/>
    <w:rsid w:val="00B105B1"/>
  </w:style>
  <w:style w:type="character" w:customStyle="1" w:styleId="WW8Num55z1">
    <w:name w:val="WW8Num55z1"/>
    <w:rsid w:val="00B105B1"/>
  </w:style>
  <w:style w:type="character" w:customStyle="1" w:styleId="WW8Num55z2">
    <w:name w:val="WW8Num55z2"/>
    <w:rsid w:val="00B105B1"/>
  </w:style>
  <w:style w:type="character" w:customStyle="1" w:styleId="WW8Num55z3">
    <w:name w:val="WW8Num55z3"/>
    <w:rsid w:val="00B105B1"/>
  </w:style>
  <w:style w:type="character" w:customStyle="1" w:styleId="WW8Num55z4">
    <w:name w:val="WW8Num55z4"/>
    <w:rsid w:val="00B105B1"/>
  </w:style>
  <w:style w:type="character" w:customStyle="1" w:styleId="WW8Num55z5">
    <w:name w:val="WW8Num55z5"/>
    <w:rsid w:val="00B105B1"/>
  </w:style>
  <w:style w:type="character" w:customStyle="1" w:styleId="WW8Num55z6">
    <w:name w:val="WW8Num55z6"/>
    <w:rsid w:val="00B105B1"/>
  </w:style>
  <w:style w:type="character" w:customStyle="1" w:styleId="WW8Num55z7">
    <w:name w:val="WW8Num55z7"/>
    <w:rsid w:val="00B105B1"/>
  </w:style>
  <w:style w:type="character" w:customStyle="1" w:styleId="WW8Num55z8">
    <w:name w:val="WW8Num55z8"/>
    <w:rsid w:val="00B105B1"/>
  </w:style>
  <w:style w:type="character" w:customStyle="1" w:styleId="WW8Num56z0">
    <w:name w:val="WW8Num56z0"/>
    <w:rsid w:val="00B105B1"/>
    <w:rPr>
      <w:rFonts w:hint="default"/>
    </w:rPr>
  </w:style>
  <w:style w:type="character" w:customStyle="1" w:styleId="WW8Num56z1">
    <w:name w:val="WW8Num56z1"/>
    <w:rsid w:val="00B105B1"/>
    <w:rPr>
      <w:rFonts w:ascii="Courier New" w:hAnsi="Courier New" w:cs="Courier New" w:hint="default"/>
    </w:rPr>
  </w:style>
  <w:style w:type="character" w:customStyle="1" w:styleId="WW8Num56z2">
    <w:name w:val="WW8Num56z2"/>
    <w:rsid w:val="00B105B1"/>
    <w:rPr>
      <w:rFonts w:ascii="Wingdings" w:hAnsi="Wingdings" w:cs="Wingdings" w:hint="default"/>
    </w:rPr>
  </w:style>
  <w:style w:type="character" w:customStyle="1" w:styleId="WW8Num56z3">
    <w:name w:val="WW8Num56z3"/>
    <w:rsid w:val="00B105B1"/>
    <w:rPr>
      <w:rFonts w:ascii="Symbol" w:hAnsi="Symbol" w:cs="Symbol" w:hint="default"/>
    </w:rPr>
  </w:style>
  <w:style w:type="character" w:customStyle="1" w:styleId="WW8Num57z0">
    <w:name w:val="WW8Num57z0"/>
    <w:rsid w:val="00B105B1"/>
    <w:rPr>
      <w:rFonts w:ascii="Symbol" w:hAnsi="Symbol" w:cs="Symbol" w:hint="default"/>
      <w:color w:val="7030A0"/>
    </w:rPr>
  </w:style>
  <w:style w:type="character" w:customStyle="1" w:styleId="WW8Num57z1">
    <w:name w:val="WW8Num57z1"/>
    <w:rsid w:val="00B105B1"/>
    <w:rPr>
      <w:rFonts w:ascii="Courier New" w:hAnsi="Courier New" w:cs="Courier New" w:hint="default"/>
    </w:rPr>
  </w:style>
  <w:style w:type="character" w:customStyle="1" w:styleId="WW8Num57z2">
    <w:name w:val="WW8Num57z2"/>
    <w:rsid w:val="00B105B1"/>
    <w:rPr>
      <w:rFonts w:ascii="Wingdings" w:hAnsi="Wingdings" w:cs="Wingdings" w:hint="default"/>
    </w:rPr>
  </w:style>
  <w:style w:type="character" w:customStyle="1" w:styleId="WW8Num57z3">
    <w:name w:val="WW8Num57z3"/>
    <w:rsid w:val="00B105B1"/>
    <w:rPr>
      <w:rFonts w:ascii="Symbol" w:hAnsi="Symbol" w:cs="Symbol" w:hint="default"/>
    </w:rPr>
  </w:style>
  <w:style w:type="character" w:customStyle="1" w:styleId="WW8Num58z0">
    <w:name w:val="WW8Num58z0"/>
    <w:rsid w:val="00B105B1"/>
    <w:rPr>
      <w:rFonts w:ascii="Symbol" w:hAnsi="Symbol" w:cs="Symbol" w:hint="default"/>
      <w:color w:val="7030A0"/>
    </w:rPr>
  </w:style>
  <w:style w:type="character" w:customStyle="1" w:styleId="WW8Num58z1">
    <w:name w:val="WW8Num58z1"/>
    <w:rsid w:val="00B105B1"/>
    <w:rPr>
      <w:rFonts w:ascii="Courier New" w:hAnsi="Courier New" w:cs="Courier New" w:hint="default"/>
    </w:rPr>
  </w:style>
  <w:style w:type="character" w:customStyle="1" w:styleId="WW8Num58z2">
    <w:name w:val="WW8Num58z2"/>
    <w:rsid w:val="00B105B1"/>
    <w:rPr>
      <w:rFonts w:ascii="Wingdings" w:hAnsi="Wingdings" w:cs="Wingdings" w:hint="default"/>
    </w:rPr>
  </w:style>
  <w:style w:type="character" w:customStyle="1" w:styleId="WW8Num58z3">
    <w:name w:val="WW8Num58z3"/>
    <w:rsid w:val="00B105B1"/>
    <w:rPr>
      <w:rFonts w:ascii="Symbol" w:hAnsi="Symbol" w:cs="Symbol" w:hint="default"/>
    </w:rPr>
  </w:style>
  <w:style w:type="character" w:customStyle="1" w:styleId="WW8Num59z0">
    <w:name w:val="WW8Num59z0"/>
    <w:rsid w:val="00B105B1"/>
    <w:rPr>
      <w:rFonts w:eastAsia="Times New Roman" w:cs="Times New Roman"/>
      <w:b w:val="0"/>
      <w:i w:val="0"/>
      <w:caps w:val="0"/>
      <w:smallCaps w:val="0"/>
      <w:strike w:val="0"/>
      <w:dstrike w:val="0"/>
      <w:color w:val="000000"/>
      <w:position w:val="0"/>
      <w:sz w:val="20"/>
      <w:u w:val="none"/>
      <w:vertAlign w:val="baseline"/>
    </w:rPr>
  </w:style>
  <w:style w:type="character" w:customStyle="1" w:styleId="Domylnaczcionkaakapitu1">
    <w:name w:val="Domyślna czcionka akapitu1"/>
    <w:rsid w:val="00B105B1"/>
  </w:style>
  <w:style w:type="character" w:customStyle="1" w:styleId="TekstprzypisudolnegoZnak">
    <w:name w:val="Tekst przypisu dolnego Znak"/>
    <w:rsid w:val="00B105B1"/>
    <w:rPr>
      <w:rFonts w:ascii="Trebuchet MS" w:hAnsi="Trebuchet MS" w:cs="Trebuchet MS"/>
      <w:spacing w:val="-2"/>
      <w:sz w:val="16"/>
      <w:szCs w:val="20"/>
    </w:rPr>
  </w:style>
  <w:style w:type="character" w:customStyle="1" w:styleId="FootnoteCharacters">
    <w:name w:val="Footnote Characters"/>
    <w:rsid w:val="00B105B1"/>
    <w:rPr>
      <w:vertAlign w:val="superscript"/>
    </w:rPr>
  </w:style>
  <w:style w:type="character" w:customStyle="1" w:styleId="Nagwek1Znak">
    <w:name w:val="Nagłówek 1 Znak"/>
    <w:rsid w:val="00B105B1"/>
    <w:rPr>
      <w:rFonts w:ascii="Museo 900" w:eastAsia="Times New Roman" w:hAnsi="Museo 900" w:cs="Times New Roman"/>
      <w:sz w:val="44"/>
      <w:szCs w:val="24"/>
    </w:rPr>
  </w:style>
  <w:style w:type="character" w:customStyle="1" w:styleId="Nagwek2Znak">
    <w:name w:val="Nagłówek 2 Znak"/>
    <w:rsid w:val="00B105B1"/>
    <w:rPr>
      <w:rFonts w:ascii="Museo 700" w:eastAsia="Times New Roman" w:hAnsi="Museo 700" w:cs="Times New Roman"/>
      <w:bCs/>
      <w:sz w:val="36"/>
      <w:szCs w:val="26"/>
    </w:rPr>
  </w:style>
  <w:style w:type="character" w:customStyle="1" w:styleId="TekstpodstawowyZnak">
    <w:name w:val="Tekst podstawowy Znak"/>
    <w:rsid w:val="00B105B1"/>
    <w:rPr>
      <w:rFonts w:ascii="Times New Roman" w:eastAsia="Times New Roman" w:hAnsi="Times New Roman" w:cs="Times New Roman"/>
      <w:spacing w:val="-2"/>
      <w:sz w:val="24"/>
      <w:szCs w:val="24"/>
    </w:rPr>
  </w:style>
  <w:style w:type="character" w:customStyle="1" w:styleId="Nagwek8Znak">
    <w:name w:val="Nagłówek 8 Znak"/>
    <w:rsid w:val="00B105B1"/>
    <w:rPr>
      <w:rFonts w:ascii="Times New Roman" w:eastAsia="Times New Roman" w:hAnsi="Times New Roman" w:cs="Times New Roman"/>
      <w:b/>
      <w:color w:val="78A22F"/>
      <w:spacing w:val="-2"/>
      <w:sz w:val="44"/>
      <w:szCs w:val="20"/>
    </w:rPr>
  </w:style>
  <w:style w:type="character" w:customStyle="1" w:styleId="Nagwek9Znak">
    <w:name w:val="Nagłówek 9 Znak"/>
    <w:rsid w:val="00B105B1"/>
    <w:rPr>
      <w:rFonts w:ascii="Times New Roman" w:eastAsia="Times New Roman" w:hAnsi="Times New Roman" w:cs="Times New Roman"/>
      <w:i/>
      <w:color w:val="00000A"/>
      <w:spacing w:val="-2"/>
      <w:sz w:val="16"/>
      <w:szCs w:val="20"/>
    </w:rPr>
  </w:style>
  <w:style w:type="character" w:customStyle="1" w:styleId="Heading3Char">
    <w:name w:val="Heading 3 Char"/>
    <w:rsid w:val="00B105B1"/>
    <w:rPr>
      <w:rFonts w:ascii="Museo 700" w:eastAsia="Times New Roman" w:hAnsi="Museo 700" w:cs="Museo 700"/>
      <w:b/>
      <w:color w:val="78A22F"/>
      <w:spacing w:val="-2"/>
      <w:sz w:val="32"/>
      <w:szCs w:val="20"/>
    </w:rPr>
  </w:style>
  <w:style w:type="character" w:customStyle="1" w:styleId="Heading5Char">
    <w:name w:val="Heading 5 Char"/>
    <w:rsid w:val="00B105B1"/>
    <w:rPr>
      <w:rFonts w:ascii="Trebuchet MS" w:eastAsia="Times New Roman" w:hAnsi="Trebuchet MS" w:cs="Museo 300"/>
      <w:b/>
      <w:color w:val="000000"/>
      <w:spacing w:val="-2"/>
      <w:sz w:val="16"/>
      <w:szCs w:val="20"/>
    </w:rPr>
  </w:style>
  <w:style w:type="character" w:customStyle="1" w:styleId="Heading8Char">
    <w:name w:val="Heading 8 Char"/>
    <w:rsid w:val="00B105B1"/>
    <w:rPr>
      <w:rFonts w:eastAsia="Times New Roman" w:cs="Times New Roman"/>
      <w:b/>
      <w:bCs/>
      <w:color w:val="78A22F"/>
      <w:sz w:val="44"/>
      <w:szCs w:val="44"/>
    </w:rPr>
  </w:style>
  <w:style w:type="character" w:customStyle="1" w:styleId="Heading9Char">
    <w:name w:val="Heading 9 Char"/>
    <w:rsid w:val="00B105B1"/>
    <w:rPr>
      <w:rFonts w:eastAsia="Times New Roman" w:cs="Times New Roman"/>
      <w:i/>
      <w:iCs/>
      <w:color w:val="00000A"/>
      <w:sz w:val="22"/>
      <w:szCs w:val="22"/>
    </w:rPr>
  </w:style>
  <w:style w:type="character" w:customStyle="1" w:styleId="Nagwek3Znak">
    <w:name w:val="Nagłówek 3 Znak"/>
    <w:rsid w:val="00B105B1"/>
    <w:rPr>
      <w:rFonts w:ascii="Museo 100" w:eastAsia="Times New Roman" w:hAnsi="Museo 100" w:cs="Arial"/>
      <w:bCs/>
      <w:spacing w:val="-2"/>
      <w:sz w:val="52"/>
      <w:szCs w:val="26"/>
    </w:rPr>
  </w:style>
  <w:style w:type="character" w:customStyle="1" w:styleId="TytuZnak">
    <w:name w:val="Tytuł Znak"/>
    <w:rsid w:val="00B105B1"/>
    <w:rPr>
      <w:rFonts w:ascii="Museo 100" w:eastAsia="Times New Roman" w:hAnsi="Museo 100" w:cs="Times New Roman"/>
      <w:spacing w:val="-2"/>
      <w:sz w:val="112"/>
      <w:szCs w:val="24"/>
    </w:rPr>
  </w:style>
  <w:style w:type="character" w:customStyle="1" w:styleId="PodtytuZnak">
    <w:name w:val="Podtytuł Znak"/>
    <w:rsid w:val="00B105B1"/>
    <w:rPr>
      <w:rFonts w:ascii="Cambria" w:eastAsia="Times New Roman" w:hAnsi="Cambria" w:cs="Times New Roman"/>
      <w:i/>
      <w:iCs/>
      <w:color w:val="84A311"/>
      <w:spacing w:val="15"/>
      <w:sz w:val="24"/>
      <w:szCs w:val="24"/>
    </w:rPr>
  </w:style>
  <w:style w:type="character" w:customStyle="1" w:styleId="Tekstpodstawowywcity2Znak">
    <w:name w:val="Tekst podstawowy wcięty 2 Znak"/>
    <w:rsid w:val="00B105B1"/>
    <w:rPr>
      <w:rFonts w:ascii="Trebuchet MS" w:hAnsi="Trebuchet MS" w:cs="Trebuchet MS"/>
      <w:spacing w:val="-2"/>
      <w:sz w:val="16"/>
    </w:rPr>
  </w:style>
  <w:style w:type="character" w:customStyle="1" w:styleId="TekstpodstawowywcityZnak">
    <w:name w:val="Tekst podstawowy wcięty Znak"/>
    <w:rsid w:val="00B105B1"/>
    <w:rPr>
      <w:rFonts w:ascii="Trebuchet MS" w:hAnsi="Trebuchet MS" w:cs="Trebuchet MS"/>
      <w:spacing w:val="-2"/>
      <w:sz w:val="16"/>
    </w:rPr>
  </w:style>
  <w:style w:type="character" w:customStyle="1" w:styleId="Tekstpodstawowy2Znak">
    <w:name w:val="Tekst podstawowy 2 Znak"/>
    <w:rsid w:val="00B105B1"/>
    <w:rPr>
      <w:rFonts w:ascii="Trebuchet MS" w:hAnsi="Trebuchet MS" w:cs="Trebuchet MS"/>
      <w:spacing w:val="-2"/>
      <w:sz w:val="16"/>
    </w:rPr>
  </w:style>
  <w:style w:type="character" w:styleId="Uwydatnienie">
    <w:name w:val="Emphasis"/>
    <w:qFormat/>
    <w:rsid w:val="00B105B1"/>
    <w:rPr>
      <w:i/>
      <w:iCs/>
    </w:rPr>
  </w:style>
  <w:style w:type="character" w:customStyle="1" w:styleId="Tekstpodstawowywcity3Znak">
    <w:name w:val="Tekst podstawowy wcięty 3 Znak"/>
    <w:rsid w:val="00B105B1"/>
    <w:rPr>
      <w:rFonts w:ascii="Times New Roman" w:eastAsia="Times New Roman" w:hAnsi="Times New Roman" w:cs="Times New Roman"/>
      <w:spacing w:val="-2"/>
      <w:sz w:val="16"/>
      <w:szCs w:val="16"/>
    </w:rPr>
  </w:style>
  <w:style w:type="character" w:customStyle="1" w:styleId="NagwekZnak">
    <w:name w:val="Nagłówek Znak"/>
    <w:uiPriority w:val="99"/>
    <w:rsid w:val="00B105B1"/>
    <w:rPr>
      <w:rFonts w:ascii="Trebuchet MS" w:eastAsia="Times New Roman" w:hAnsi="Trebuchet MS" w:cs="Times New Roman"/>
      <w:spacing w:val="-2"/>
      <w:sz w:val="16"/>
    </w:rPr>
  </w:style>
  <w:style w:type="character" w:customStyle="1" w:styleId="BezodstpwZnak">
    <w:name w:val="Bez odstępów Znak"/>
    <w:rsid w:val="00B105B1"/>
    <w:rPr>
      <w:rFonts w:ascii="Times New Roman" w:eastAsia="Arial" w:hAnsi="Times New Roman" w:cs="Times New Roman"/>
      <w:sz w:val="24"/>
      <w:szCs w:val="24"/>
      <w:lang w:val="pl-PL" w:bidi="ar-SA"/>
    </w:rPr>
  </w:style>
  <w:style w:type="character" w:customStyle="1" w:styleId="TekstdymkaZnak">
    <w:name w:val="Tekst dymka Znak"/>
    <w:rsid w:val="00B105B1"/>
    <w:rPr>
      <w:rFonts w:ascii="Tahoma" w:hAnsi="Tahoma" w:cs="Tahoma"/>
      <w:spacing w:val="-2"/>
      <w:sz w:val="16"/>
      <w:szCs w:val="16"/>
    </w:rPr>
  </w:style>
  <w:style w:type="character" w:customStyle="1" w:styleId="StopkaZnak">
    <w:name w:val="Stopka Znak"/>
    <w:uiPriority w:val="99"/>
    <w:rsid w:val="00B105B1"/>
    <w:rPr>
      <w:rFonts w:ascii="Trebuchet MS" w:hAnsi="Trebuchet MS" w:cs="Trebuchet MS"/>
      <w:spacing w:val="-2"/>
      <w:sz w:val="16"/>
    </w:rPr>
  </w:style>
  <w:style w:type="character" w:customStyle="1" w:styleId="ZARamkaZnak">
    <w:name w:val="ZAŁ Ramka Znak"/>
    <w:rsid w:val="00B105B1"/>
    <w:rPr>
      <w:rFonts w:ascii="Trebuchet MS" w:hAnsi="Trebuchet MS" w:cs="Trebuchet MS"/>
      <w:spacing w:val="-2"/>
      <w:sz w:val="16"/>
    </w:rPr>
  </w:style>
  <w:style w:type="character" w:customStyle="1" w:styleId="Nagwek4Znak">
    <w:name w:val="Nagłówek 4 Znak"/>
    <w:rsid w:val="00B105B1"/>
    <w:rPr>
      <w:rFonts w:ascii="Museo 100" w:eastAsia="Times New Roman" w:hAnsi="Museo 100" w:cs="Times New Roman"/>
      <w:iCs/>
      <w:spacing w:val="-2"/>
      <w:sz w:val="28"/>
      <w:szCs w:val="26"/>
    </w:rPr>
  </w:style>
  <w:style w:type="character" w:customStyle="1" w:styleId="INSTRUMENTOPISZnak">
    <w:name w:val="INSTRUMENT_OPIS Znak"/>
    <w:rsid w:val="00B105B1"/>
    <w:rPr>
      <w:rFonts w:ascii="Trebuchet MS" w:hAnsi="Trebuchet MS" w:cs="Trebuchet MS"/>
      <w:spacing w:val="-2"/>
      <w:sz w:val="16"/>
    </w:rPr>
  </w:style>
  <w:style w:type="character" w:customStyle="1" w:styleId="LexZacznik">
    <w:name w:val="Lex Załącznik"/>
    <w:rsid w:val="00B105B1"/>
    <w:rPr>
      <w:rFonts w:ascii="Trebuchet MS" w:hAnsi="Trebuchet MS" w:cs="Trebuchet MS"/>
      <w:b w:val="0"/>
      <w:strike w:val="0"/>
      <w:dstrike w:val="0"/>
      <w:color w:val="auto"/>
      <w:szCs w:val="24"/>
      <w:u w:val="dotted"/>
      <w:bdr w:val="single" w:sz="12" w:space="0" w:color="D8EAB4"/>
      <w:shd w:val="clear" w:color="auto" w:fill="D8EAB4"/>
    </w:rPr>
  </w:style>
  <w:style w:type="character" w:customStyle="1" w:styleId="INSTRUMENTLISTANUMEROWANAZnak">
    <w:name w:val="INSTRUMENT_LISTA NUMEROWANA Znak"/>
    <w:rsid w:val="00B105B1"/>
    <w:rPr>
      <w:rFonts w:ascii="Trebuchet MS" w:hAnsi="Trebuchet MS" w:cs="Trebuchet MS"/>
      <w:spacing w:val="-2"/>
      <w:sz w:val="16"/>
    </w:rPr>
  </w:style>
  <w:style w:type="character" w:customStyle="1" w:styleId="Nagwek5Znak">
    <w:name w:val="Nagłówek 5 Znak"/>
    <w:rsid w:val="00B105B1"/>
    <w:rPr>
      <w:rFonts w:ascii="Museo 700" w:eastAsia="Times New Roman" w:hAnsi="Museo 700" w:cs="Times New Roman"/>
      <w:iCs/>
      <w:spacing w:val="-2"/>
      <w:sz w:val="20"/>
      <w:szCs w:val="26"/>
    </w:rPr>
  </w:style>
  <w:style w:type="character" w:customStyle="1" w:styleId="INSTRUMBULLETOWANAZnak">
    <w:name w:val="INSTRUM_BULLETOWANA Znak"/>
    <w:rsid w:val="00B105B1"/>
    <w:rPr>
      <w:rFonts w:ascii="Trebuchet MS" w:hAnsi="Trebuchet MS" w:cs="Trebuchet MS"/>
      <w:spacing w:val="-2"/>
      <w:sz w:val="16"/>
    </w:rPr>
  </w:style>
  <w:style w:type="character" w:customStyle="1" w:styleId="LISTAZWYKLAZnak">
    <w:name w:val="LISTA ZWYKLA Znak"/>
    <w:rsid w:val="00B105B1"/>
    <w:rPr>
      <w:rFonts w:ascii="Trebuchet MS" w:hAnsi="Trebuchet MS" w:cs="Trebuchet MS"/>
      <w:spacing w:val="-2"/>
      <w:sz w:val="16"/>
    </w:rPr>
  </w:style>
  <w:style w:type="character" w:customStyle="1" w:styleId="ZAWyrLekkie">
    <w:name w:val="ZAŁ WyrLekkie"/>
    <w:rsid w:val="00B105B1"/>
    <w:rPr>
      <w:rFonts w:ascii="Trebuchet MS" w:hAnsi="Trebuchet MS" w:cs="Trebuchet MS"/>
      <w:b/>
      <w:caps/>
      <w:color w:val="84A311"/>
      <w:sz w:val="16"/>
      <w:shd w:val="clear" w:color="auto" w:fill="auto"/>
    </w:rPr>
  </w:style>
  <w:style w:type="character" w:customStyle="1" w:styleId="WYMAGANIEOBOWIZKOWEZnak">
    <w:name w:val="WYMAGANIE OBOWIĄZKOWE Znak"/>
    <w:rsid w:val="00B105B1"/>
    <w:rPr>
      <w:rFonts w:ascii="Trebuchet MS" w:hAnsi="Trebuchet MS" w:cs="Trebuchet MS"/>
      <w:spacing w:val="-2"/>
      <w:sz w:val="16"/>
    </w:rPr>
  </w:style>
  <w:style w:type="character" w:customStyle="1" w:styleId="ZAWyrMocne">
    <w:name w:val="ZAŁ WyrMocne"/>
    <w:rsid w:val="00B105B1"/>
    <w:rPr>
      <w:rFonts w:ascii="Trebuchet MS" w:hAnsi="Trebuchet MS" w:cs="Trebuchet MS"/>
      <w:b w:val="0"/>
      <w:caps w:val="0"/>
      <w:smallCaps w:val="0"/>
      <w:color w:val="FFFFFF"/>
      <w:sz w:val="16"/>
      <w:bdr w:val="single" w:sz="12" w:space="0" w:color="084CA1"/>
      <w:shd w:val="clear" w:color="auto" w:fill="084CA1"/>
    </w:rPr>
  </w:style>
  <w:style w:type="character" w:customStyle="1" w:styleId="Nagwek6Znak">
    <w:name w:val="Nagłówek 6 Znak"/>
    <w:rsid w:val="00B105B1"/>
    <w:rPr>
      <w:rFonts w:ascii="Museo 700" w:eastAsia="Times New Roman" w:hAnsi="Museo 700" w:cs="Times New Roman"/>
      <w:spacing w:val="-2"/>
      <w:sz w:val="16"/>
    </w:rPr>
  </w:style>
  <w:style w:type="character" w:styleId="Hipercze">
    <w:name w:val="Hyperlink"/>
    <w:rsid w:val="00B105B1"/>
    <w:rPr>
      <w:rFonts w:ascii="Museo 500" w:hAnsi="Museo 500" w:cs="Museo 500"/>
      <w:b w:val="0"/>
      <w:color w:val="084CA1"/>
      <w:u w:val="single"/>
    </w:rPr>
  </w:style>
  <w:style w:type="character" w:customStyle="1" w:styleId="Odwoaniedokomentarza1">
    <w:name w:val="Odwołanie do komentarza1"/>
    <w:rsid w:val="00B105B1"/>
    <w:rPr>
      <w:sz w:val="16"/>
      <w:szCs w:val="16"/>
    </w:rPr>
  </w:style>
  <w:style w:type="character" w:customStyle="1" w:styleId="TekstkomentarzaZnak">
    <w:name w:val="Tekst komentarza Znak"/>
    <w:rsid w:val="00B105B1"/>
    <w:rPr>
      <w:rFonts w:ascii="Calibri" w:eastAsia="WenQuanYi Zen Hei" w:hAnsi="Calibri" w:cs="Times New Roman"/>
      <w:kern w:val="2"/>
      <w:sz w:val="16"/>
      <w:szCs w:val="20"/>
    </w:rPr>
  </w:style>
  <w:style w:type="character" w:customStyle="1" w:styleId="TematkomentarzaZnak">
    <w:name w:val="Temat komentarza Znak"/>
    <w:rsid w:val="00B105B1"/>
    <w:rPr>
      <w:rFonts w:ascii="Calibri" w:eastAsia="WenQuanYi Zen Hei" w:hAnsi="Calibri" w:cs="Times New Roman"/>
      <w:b/>
      <w:bCs/>
      <w:kern w:val="2"/>
      <w:sz w:val="16"/>
      <w:szCs w:val="20"/>
    </w:rPr>
  </w:style>
  <w:style w:type="character" w:customStyle="1" w:styleId="Semi-bold">
    <w:name w:val="Semi-bold"/>
    <w:rsid w:val="00B105B1"/>
    <w:rPr>
      <w:rFonts w:ascii="Museo 500" w:hAnsi="Museo 500" w:cs="Museo 500"/>
      <w:color w:val="auto"/>
      <w:sz w:val="21"/>
    </w:rPr>
  </w:style>
  <w:style w:type="character" w:customStyle="1" w:styleId="ja8a271bk4o5">
    <w:name w:val="ja8a271bk4o5"/>
    <w:basedOn w:val="Domylnaczcionkaakapitu1"/>
    <w:rsid w:val="00B105B1"/>
  </w:style>
  <w:style w:type="character" w:styleId="Pogrubienie">
    <w:name w:val="Strong"/>
    <w:uiPriority w:val="22"/>
    <w:qFormat/>
    <w:rsid w:val="00B105B1"/>
    <w:rPr>
      <w:b/>
      <w:bCs/>
    </w:rPr>
  </w:style>
  <w:style w:type="character" w:customStyle="1" w:styleId="ct22o5fx7">
    <w:name w:val="ct22o5fx7"/>
    <w:basedOn w:val="Domylnaczcionkaakapitu1"/>
    <w:rsid w:val="00B105B1"/>
  </w:style>
  <w:style w:type="character" w:customStyle="1" w:styleId="TekstprzypisukocowegoZnak">
    <w:name w:val="Tekst przypisu końcowego Znak"/>
    <w:rsid w:val="00B105B1"/>
    <w:rPr>
      <w:rFonts w:ascii="Calibri" w:eastAsia="WenQuanYi Zen Hei" w:hAnsi="Calibri" w:cs="Calibri"/>
      <w:kern w:val="2"/>
      <w:sz w:val="16"/>
      <w:szCs w:val="20"/>
    </w:rPr>
  </w:style>
  <w:style w:type="character" w:customStyle="1" w:styleId="EndnoteCharacters">
    <w:name w:val="Endnote Characters"/>
    <w:rsid w:val="00B105B1"/>
    <w:rPr>
      <w:vertAlign w:val="superscript"/>
    </w:rPr>
  </w:style>
  <w:style w:type="character" w:customStyle="1" w:styleId="LexTytuowyZnak">
    <w:name w:val="Lex Tytułowy Znak"/>
    <w:rsid w:val="00B105B1"/>
    <w:rPr>
      <w:rFonts w:ascii="Museo 700" w:eastAsia="Times New Roman" w:hAnsi="Museo 700" w:cs="Times New Roman"/>
      <w:bCs w:val="0"/>
      <w:sz w:val="40"/>
      <w:szCs w:val="20"/>
    </w:rPr>
  </w:style>
  <w:style w:type="character" w:customStyle="1" w:styleId="AkapitzlistZnak">
    <w:name w:val="Akapit z listą Znak"/>
    <w:aliases w:val="ZAŁ Punktowanie Znak,Lex Punktowanie Znak"/>
    <w:uiPriority w:val="34"/>
    <w:rsid w:val="00B105B1"/>
    <w:rPr>
      <w:rFonts w:ascii="Trebuchet MS" w:eastAsia="Calibri" w:hAnsi="Trebuchet MS" w:cs="Times New Roman"/>
      <w:spacing w:val="-2"/>
      <w:sz w:val="16"/>
    </w:rPr>
  </w:style>
  <w:style w:type="character" w:customStyle="1" w:styleId="h1Znak">
    <w:name w:val="h1 Znak"/>
    <w:rsid w:val="00B105B1"/>
    <w:rPr>
      <w:rFonts w:ascii="Museo 700" w:eastAsia="Calibri" w:hAnsi="Museo 700" w:cs="Museo 700"/>
      <w:spacing w:val="-4"/>
      <w:sz w:val="28"/>
      <w:lang w:val="en-US" w:bidi="ar-SA"/>
    </w:rPr>
  </w:style>
  <w:style w:type="character" w:customStyle="1" w:styleId="ZAh2Znak">
    <w:name w:val="ZAŁ h2 Znak"/>
    <w:rsid w:val="00B105B1"/>
    <w:rPr>
      <w:rFonts w:ascii="Trebuchet MS" w:eastAsia="Calibri" w:hAnsi="Trebuchet MS" w:cs="Times New Roman"/>
      <w:b/>
      <w:spacing w:val="-4"/>
      <w:sz w:val="24"/>
      <w:lang w:val="pl-PL" w:bidi="ar-SA"/>
    </w:rPr>
  </w:style>
  <w:style w:type="character" w:customStyle="1" w:styleId="Lex2punktZnak">
    <w:name w:val="Lex 2 (punkt) Znak"/>
    <w:rsid w:val="00B105B1"/>
    <w:rPr>
      <w:rFonts w:ascii="Trebuchet MS" w:eastAsia="Calibri" w:hAnsi="Trebuchet MS" w:cs="Times New Roman"/>
      <w:spacing w:val="-4"/>
      <w:sz w:val="16"/>
      <w:szCs w:val="20"/>
      <w:lang w:val="en-US"/>
    </w:rPr>
  </w:style>
  <w:style w:type="character" w:customStyle="1" w:styleId="Lex3ustpZnak">
    <w:name w:val="Lex 3 (ustęp) Znak"/>
    <w:rsid w:val="00B105B1"/>
    <w:rPr>
      <w:rFonts w:ascii="Trebuchet MS" w:eastAsia="Calibri" w:hAnsi="Trebuchet MS" w:cs="Times New Roman"/>
      <w:spacing w:val="-4"/>
      <w:sz w:val="16"/>
      <w:szCs w:val="20"/>
      <w:lang w:val="en-US"/>
    </w:rPr>
  </w:style>
  <w:style w:type="character" w:customStyle="1" w:styleId="Lex4literaZnak">
    <w:name w:val="Lex 4 (litera) Znak"/>
    <w:rsid w:val="00B105B1"/>
    <w:rPr>
      <w:rFonts w:ascii="Trebuchet MS" w:eastAsia="Calibri" w:hAnsi="Trebuchet MS" w:cs="Times New Roman"/>
      <w:spacing w:val="-4"/>
      <w:sz w:val="16"/>
      <w:szCs w:val="20"/>
      <w:lang w:val="en-US"/>
    </w:rPr>
  </w:style>
  <w:style w:type="character" w:customStyle="1" w:styleId="Lex5tiretZnak">
    <w:name w:val="Lex 5 (tiret) Znak"/>
    <w:rsid w:val="00B105B1"/>
    <w:rPr>
      <w:rFonts w:ascii="Trebuchet MS" w:eastAsia="Calibri" w:hAnsi="Trebuchet MS" w:cs="Times New Roman"/>
      <w:spacing w:val="-4"/>
      <w:sz w:val="16"/>
      <w:szCs w:val="20"/>
      <w:lang w:val="en-US"/>
    </w:rPr>
  </w:style>
  <w:style w:type="character" w:customStyle="1" w:styleId="CytatZnak">
    <w:name w:val="Cytat Znak"/>
    <w:rsid w:val="00B105B1"/>
    <w:rPr>
      <w:rFonts w:ascii="Museo 300" w:hAnsi="Museo 300" w:cs="Museo 300"/>
      <w:i/>
      <w:iCs/>
      <w:color w:val="404040"/>
      <w:spacing w:val="-2"/>
      <w:sz w:val="20"/>
    </w:rPr>
  </w:style>
  <w:style w:type="character" w:styleId="Tekstzastpczy">
    <w:name w:val="Placeholder Text"/>
    <w:rsid w:val="00B105B1"/>
    <w:rPr>
      <w:color w:val="808080"/>
    </w:rPr>
  </w:style>
  <w:style w:type="character" w:customStyle="1" w:styleId="Spistreci1Znak">
    <w:name w:val="Spis treści 1 Znak"/>
    <w:rsid w:val="00B105B1"/>
    <w:rPr>
      <w:rFonts w:ascii="Museo Sans 900" w:hAnsi="Museo Sans 900" w:cs="Calibri"/>
      <w:bCs/>
      <w:caps/>
      <w:spacing w:val="-2"/>
      <w:szCs w:val="20"/>
    </w:rPr>
  </w:style>
  <w:style w:type="character" w:customStyle="1" w:styleId="Spistreci2Znak">
    <w:name w:val="Spis treści 2 Znak"/>
    <w:rsid w:val="00B105B1"/>
    <w:rPr>
      <w:rFonts w:ascii="Museo 500" w:hAnsi="Museo 500" w:cs="Calibri"/>
      <w:iCs/>
      <w:spacing w:val="-2"/>
      <w:sz w:val="16"/>
      <w:szCs w:val="20"/>
    </w:rPr>
  </w:style>
  <w:style w:type="character" w:customStyle="1" w:styleId="ZAh1Znak">
    <w:name w:val="ZAŁ h1 Znak"/>
    <w:rsid w:val="00B105B1"/>
    <w:rPr>
      <w:rFonts w:ascii="Trebuchet MS" w:hAnsi="Trebuchet MS" w:cs="Trebuchet MS"/>
      <w:b/>
      <w:color w:val="084CA1"/>
      <w:spacing w:val="-8"/>
      <w:sz w:val="44"/>
      <w:shd w:val="clear" w:color="auto" w:fill="D2E5FC"/>
    </w:rPr>
  </w:style>
  <w:style w:type="character" w:customStyle="1" w:styleId="ZANagwektabeliZnak">
    <w:name w:val="ZAŁ Nagłówek tabeli Znak"/>
    <w:rsid w:val="00B105B1"/>
    <w:rPr>
      <w:rFonts w:ascii="Trebuchet MS" w:hAnsi="Trebuchet MS" w:cs="Trebuchet MS"/>
      <w:b/>
      <w:spacing w:val="-2"/>
      <w:sz w:val="19"/>
    </w:rPr>
  </w:style>
  <w:style w:type="character" w:customStyle="1" w:styleId="ZAPodpispolaZnak">
    <w:name w:val="ZAŁ Podpis pola Znak"/>
    <w:rsid w:val="00B105B1"/>
    <w:rPr>
      <w:rFonts w:ascii="Trebuchet MS" w:hAnsi="Trebuchet MS" w:cs="Trebuchet MS"/>
      <w:b/>
      <w:color w:val="808080"/>
      <w:spacing w:val="-2"/>
      <w:sz w:val="12"/>
    </w:rPr>
  </w:style>
  <w:style w:type="character" w:customStyle="1" w:styleId="Styl1">
    <w:name w:val="Styl1"/>
    <w:rsid w:val="00B105B1"/>
    <w:rPr>
      <w:rFonts w:ascii="Museo 700" w:hAnsi="Museo 700" w:cs="Museo 700"/>
      <w:color w:val="CE181E"/>
    </w:rPr>
  </w:style>
  <w:style w:type="character" w:customStyle="1" w:styleId="ZAdowypelnienia">
    <w:name w:val="ZAŁ do wypelnienia"/>
    <w:rsid w:val="00B105B1"/>
    <w:rPr>
      <w:i/>
      <w:color w:val="8AB332"/>
      <w:shd w:val="clear" w:color="auto" w:fill="D8EAB4"/>
    </w:rPr>
  </w:style>
  <w:style w:type="character" w:customStyle="1" w:styleId="ZAwybrZnak">
    <w:name w:val="ZAŁ wybór Znak"/>
    <w:rsid w:val="00B105B1"/>
    <w:rPr>
      <w:rFonts w:ascii="Trebuchet MS" w:eastAsia="Calibri" w:hAnsi="Trebuchet MS" w:cs="Times New Roman"/>
      <w:spacing w:val="-2"/>
      <w:sz w:val="16"/>
    </w:rPr>
  </w:style>
  <w:style w:type="character" w:customStyle="1" w:styleId="h2Znak">
    <w:name w:val="h2 Znak"/>
    <w:rsid w:val="00B105B1"/>
    <w:rPr>
      <w:rFonts w:ascii="Museo 700" w:eastAsia="Calibri" w:hAnsi="Museo 700" w:cs="Times New Roman"/>
      <w:spacing w:val="-4"/>
      <w:sz w:val="24"/>
      <w:lang w:val="pl-PL" w:bidi="ar-SA"/>
    </w:rPr>
  </w:style>
  <w:style w:type="character" w:customStyle="1" w:styleId="Odwoaniedokomentarza2">
    <w:name w:val="Odwołanie do komentarza2"/>
    <w:rsid w:val="00B105B1"/>
    <w:rPr>
      <w:sz w:val="16"/>
      <w:szCs w:val="16"/>
    </w:rPr>
  </w:style>
  <w:style w:type="character" w:customStyle="1" w:styleId="TekstkomentarzaZnak1">
    <w:name w:val="Tekst komentarza Znak1"/>
    <w:rsid w:val="00B105B1"/>
    <w:rPr>
      <w:rFonts w:ascii="Trebuchet MS" w:eastAsia="Calibri" w:hAnsi="Trebuchet MS" w:cs="Trebuchet MS"/>
      <w:spacing w:val="-2"/>
      <w:lang w:eastAsia="zh-CN"/>
    </w:rPr>
  </w:style>
  <w:style w:type="character" w:customStyle="1" w:styleId="alb">
    <w:name w:val="a_lb"/>
    <w:rsid w:val="00B105B1"/>
  </w:style>
  <w:style w:type="character" w:customStyle="1" w:styleId="Odwoanieprzypisudolnego1">
    <w:name w:val="Odwołanie przypisu dolnego1"/>
    <w:rsid w:val="00B105B1"/>
    <w:rPr>
      <w:vertAlign w:val="superscript"/>
    </w:rPr>
  </w:style>
  <w:style w:type="character" w:customStyle="1" w:styleId="Odwoanieprzypisudolnego2">
    <w:name w:val="Odwołanie przypisu dolnego2"/>
    <w:rsid w:val="00B105B1"/>
    <w:rPr>
      <w:vertAlign w:val="superscript"/>
    </w:rPr>
  </w:style>
  <w:style w:type="character" w:customStyle="1" w:styleId="Odwoanieprzypisukocowego1">
    <w:name w:val="Odwołanie przypisu końcowego1"/>
    <w:rsid w:val="00B105B1"/>
    <w:rPr>
      <w:vertAlign w:val="superscript"/>
    </w:rPr>
  </w:style>
  <w:style w:type="character" w:customStyle="1" w:styleId="Odwoanieprzypisudolnego3">
    <w:name w:val="Odwołanie przypisu dolnego3"/>
    <w:rsid w:val="00B105B1"/>
    <w:rPr>
      <w:vertAlign w:val="superscript"/>
    </w:rPr>
  </w:style>
  <w:style w:type="character" w:customStyle="1" w:styleId="Odwoanieprzypisukocowego2">
    <w:name w:val="Odwołanie przypisu końcowego2"/>
    <w:rsid w:val="00B105B1"/>
    <w:rPr>
      <w:vertAlign w:val="superscript"/>
    </w:rPr>
  </w:style>
  <w:style w:type="paragraph" w:customStyle="1" w:styleId="Heading">
    <w:name w:val="Heading"/>
    <w:basedOn w:val="Normalny"/>
    <w:next w:val="Normalny"/>
    <w:rsid w:val="00B105B1"/>
    <w:pPr>
      <w:suppressAutoHyphens/>
      <w:spacing w:line="216" w:lineRule="auto"/>
      <w:jc w:val="left"/>
    </w:pPr>
    <w:rPr>
      <w:rFonts w:ascii="Museo 100" w:eastAsia="Times New Roman" w:hAnsi="Museo 100" w:cs="Times New Roman"/>
      <w:sz w:val="112"/>
      <w:szCs w:val="24"/>
    </w:rPr>
  </w:style>
  <w:style w:type="paragraph" w:styleId="Tekstpodstawowy">
    <w:name w:val="Body Text"/>
    <w:basedOn w:val="Normalny"/>
    <w:rsid w:val="00B105B1"/>
    <w:rPr>
      <w:rFonts w:ascii="Times New Roman" w:eastAsia="Times New Roman" w:hAnsi="Times New Roman" w:cs="Times New Roman"/>
      <w:sz w:val="24"/>
      <w:szCs w:val="24"/>
    </w:rPr>
  </w:style>
  <w:style w:type="paragraph" w:styleId="Lista">
    <w:name w:val="List"/>
    <w:basedOn w:val="Tekstpodstawowy"/>
    <w:rsid w:val="00B105B1"/>
    <w:rPr>
      <w:rFonts w:cs="FreeSans"/>
    </w:rPr>
  </w:style>
  <w:style w:type="paragraph" w:styleId="Legenda">
    <w:name w:val="caption"/>
    <w:basedOn w:val="Normalny"/>
    <w:qFormat/>
    <w:rsid w:val="00B105B1"/>
    <w:pPr>
      <w:suppressLineNumbers/>
      <w:spacing w:before="120" w:after="120"/>
    </w:pPr>
    <w:rPr>
      <w:rFonts w:cs="FreeSans"/>
      <w:i/>
      <w:iCs/>
      <w:sz w:val="24"/>
      <w:szCs w:val="24"/>
    </w:rPr>
  </w:style>
  <w:style w:type="paragraph" w:customStyle="1" w:styleId="Index">
    <w:name w:val="Index"/>
    <w:basedOn w:val="Normalny"/>
    <w:rsid w:val="00B105B1"/>
    <w:pPr>
      <w:suppressLineNumbers/>
    </w:pPr>
    <w:rPr>
      <w:rFonts w:cs="FreeSans"/>
    </w:rPr>
  </w:style>
  <w:style w:type="paragraph" w:customStyle="1" w:styleId="Domylnie">
    <w:name w:val="Domyślnie"/>
    <w:rsid w:val="00B105B1"/>
    <w:pPr>
      <w:tabs>
        <w:tab w:val="left" w:pos="709"/>
      </w:tabs>
      <w:suppressAutoHyphens/>
      <w:spacing w:after="200" w:line="276" w:lineRule="atLeast"/>
    </w:pPr>
    <w:rPr>
      <w:rFonts w:ascii="Calibri" w:hAnsi="Calibri" w:cs="Calibri"/>
      <w:sz w:val="22"/>
      <w:szCs w:val="22"/>
      <w:lang w:eastAsia="zh-CN"/>
    </w:rPr>
  </w:style>
  <w:style w:type="paragraph" w:customStyle="1" w:styleId="Legenda3">
    <w:name w:val="Legenda3"/>
    <w:basedOn w:val="Normalny"/>
    <w:rsid w:val="00B105B1"/>
    <w:pPr>
      <w:suppressLineNumbers/>
      <w:spacing w:before="120" w:after="120"/>
    </w:pPr>
    <w:rPr>
      <w:rFonts w:cs="FreeSans"/>
      <w:i/>
      <w:iCs/>
      <w:sz w:val="24"/>
      <w:szCs w:val="24"/>
    </w:rPr>
  </w:style>
  <w:style w:type="paragraph" w:customStyle="1" w:styleId="Legenda2">
    <w:name w:val="Legenda2"/>
    <w:basedOn w:val="Normalny"/>
    <w:rsid w:val="00B105B1"/>
    <w:pPr>
      <w:suppressLineNumbers/>
      <w:spacing w:before="120" w:after="120"/>
    </w:pPr>
    <w:rPr>
      <w:rFonts w:cs="FreeSans"/>
      <w:i/>
      <w:iCs/>
      <w:sz w:val="24"/>
      <w:szCs w:val="24"/>
    </w:rPr>
  </w:style>
  <w:style w:type="paragraph" w:customStyle="1" w:styleId="Legenda1">
    <w:name w:val="Legenda1"/>
    <w:basedOn w:val="Normalny"/>
    <w:rsid w:val="00B105B1"/>
    <w:pPr>
      <w:suppressLineNumbers/>
      <w:spacing w:before="120" w:after="120"/>
    </w:pPr>
    <w:rPr>
      <w:rFonts w:cs="FreeSans"/>
      <w:i/>
      <w:iCs/>
      <w:sz w:val="24"/>
      <w:szCs w:val="24"/>
    </w:rPr>
  </w:style>
  <w:style w:type="paragraph" w:customStyle="1" w:styleId="Default">
    <w:name w:val="Default"/>
    <w:rsid w:val="00B105B1"/>
    <w:pPr>
      <w:suppressAutoHyphens/>
      <w:autoSpaceDE w:val="0"/>
    </w:pPr>
    <w:rPr>
      <w:rFonts w:ascii="Calibri" w:eastAsia="Calibri" w:hAnsi="Calibri" w:cs="Calibri"/>
      <w:color w:val="000000"/>
      <w:sz w:val="24"/>
      <w:szCs w:val="24"/>
      <w:lang w:eastAsia="zh-CN"/>
    </w:rPr>
  </w:style>
  <w:style w:type="paragraph" w:styleId="Tekstprzypisudolnego">
    <w:name w:val="footnote text"/>
    <w:basedOn w:val="Normalny"/>
    <w:rsid w:val="00B105B1"/>
    <w:rPr>
      <w:szCs w:val="20"/>
    </w:rPr>
  </w:style>
  <w:style w:type="paragraph" w:customStyle="1" w:styleId="Akapitzlist1">
    <w:name w:val="Akapit z listą1"/>
    <w:basedOn w:val="Normalny"/>
    <w:rsid w:val="00B105B1"/>
    <w:pPr>
      <w:suppressAutoHyphens/>
      <w:ind w:left="720"/>
    </w:pPr>
    <w:rPr>
      <w:rFonts w:ascii="Calibri" w:hAnsi="Calibri" w:cs="Times New Roman"/>
      <w:kern w:val="2"/>
      <w:sz w:val="19"/>
    </w:rPr>
  </w:style>
  <w:style w:type="paragraph" w:styleId="Akapitzlist">
    <w:name w:val="List Paragraph"/>
    <w:aliases w:val="ZAŁ Punktowanie,Lex Punktowanie"/>
    <w:basedOn w:val="Normalny"/>
    <w:uiPriority w:val="34"/>
    <w:qFormat/>
    <w:rsid w:val="00B105B1"/>
    <w:pPr>
      <w:numPr>
        <w:numId w:val="8"/>
      </w:numPr>
      <w:contextualSpacing/>
    </w:pPr>
    <w:rPr>
      <w:rFonts w:cs="Times New Roman"/>
    </w:rPr>
  </w:style>
  <w:style w:type="paragraph" w:customStyle="1" w:styleId="Tekstkomentarza1">
    <w:name w:val="Tekst komentarza1"/>
    <w:basedOn w:val="Normalny"/>
    <w:rsid w:val="00B105B1"/>
    <w:pPr>
      <w:suppressAutoHyphens/>
    </w:pPr>
    <w:rPr>
      <w:rFonts w:ascii="Times New Roman" w:eastAsia="Times New Roman" w:hAnsi="Times New Roman" w:cs="Times New Roman"/>
      <w:szCs w:val="20"/>
    </w:rPr>
  </w:style>
  <w:style w:type="paragraph" w:styleId="Bezodstpw">
    <w:name w:val="No Spacing"/>
    <w:qFormat/>
    <w:rsid w:val="00B105B1"/>
    <w:pPr>
      <w:suppressAutoHyphens/>
    </w:pPr>
    <w:rPr>
      <w:rFonts w:eastAsia="Arial"/>
      <w:sz w:val="24"/>
      <w:szCs w:val="24"/>
      <w:lang w:eastAsia="zh-CN"/>
    </w:rPr>
  </w:style>
  <w:style w:type="paragraph" w:customStyle="1" w:styleId="Heading31">
    <w:name w:val="Heading 31"/>
    <w:basedOn w:val="Normalny"/>
    <w:rsid w:val="00B105B1"/>
    <w:pPr>
      <w:suppressAutoHyphens/>
    </w:pPr>
    <w:rPr>
      <w:rFonts w:ascii="Museo 700" w:eastAsia="Times New Roman" w:hAnsi="Museo 700" w:cs="Museo 700"/>
      <w:b/>
      <w:color w:val="78A22F"/>
      <w:sz w:val="32"/>
      <w:szCs w:val="20"/>
    </w:rPr>
  </w:style>
  <w:style w:type="paragraph" w:customStyle="1" w:styleId="Heading51">
    <w:name w:val="Heading 51"/>
    <w:basedOn w:val="Normalny"/>
    <w:rsid w:val="00B105B1"/>
    <w:pPr>
      <w:keepNext/>
      <w:keepLines/>
      <w:suppressAutoHyphens/>
      <w:spacing w:before="220" w:after="40"/>
    </w:pPr>
    <w:rPr>
      <w:rFonts w:eastAsia="Times New Roman" w:cs="Museo 300"/>
      <w:b/>
      <w:color w:val="000000"/>
      <w:szCs w:val="20"/>
    </w:rPr>
  </w:style>
  <w:style w:type="paragraph" w:customStyle="1" w:styleId="Heading81">
    <w:name w:val="Heading 81"/>
    <w:basedOn w:val="Normalny"/>
    <w:rsid w:val="00B105B1"/>
    <w:pPr>
      <w:keepNext/>
      <w:suppressAutoHyphens/>
      <w:jc w:val="center"/>
    </w:pPr>
    <w:rPr>
      <w:rFonts w:ascii="Times New Roman" w:eastAsia="Times New Roman" w:hAnsi="Times New Roman" w:cs="Times New Roman"/>
      <w:b/>
      <w:color w:val="78A22F"/>
      <w:sz w:val="44"/>
      <w:szCs w:val="20"/>
    </w:rPr>
  </w:style>
  <w:style w:type="paragraph" w:customStyle="1" w:styleId="Heading91">
    <w:name w:val="Heading 91"/>
    <w:basedOn w:val="Normalny"/>
    <w:rsid w:val="00B105B1"/>
    <w:pPr>
      <w:keepNext/>
      <w:suppressAutoHyphens/>
    </w:pPr>
    <w:rPr>
      <w:rFonts w:ascii="Times New Roman" w:eastAsia="Times New Roman" w:hAnsi="Times New Roman" w:cs="Times New Roman"/>
      <w:i/>
      <w:color w:val="00000A"/>
      <w:szCs w:val="20"/>
    </w:rPr>
  </w:style>
  <w:style w:type="paragraph" w:customStyle="1" w:styleId="Tekstpodstawowy21">
    <w:name w:val="Tekst podstawowy 21"/>
    <w:basedOn w:val="Normalny"/>
    <w:rsid w:val="00B105B1"/>
    <w:pPr>
      <w:suppressAutoHyphens/>
    </w:pPr>
    <w:rPr>
      <w:rFonts w:ascii="Times New Roman" w:eastAsia="Times New Roman" w:hAnsi="Times New Roman" w:cs="Times New Roman"/>
      <w:i/>
      <w:sz w:val="24"/>
      <w:szCs w:val="24"/>
    </w:rPr>
  </w:style>
  <w:style w:type="paragraph" w:styleId="Podtytu">
    <w:name w:val="Subtitle"/>
    <w:basedOn w:val="Normalny"/>
    <w:next w:val="Normalny"/>
    <w:qFormat/>
    <w:rsid w:val="00B105B1"/>
    <w:rPr>
      <w:rFonts w:ascii="Cambria" w:eastAsia="Times New Roman" w:hAnsi="Cambria" w:cs="Times New Roman"/>
      <w:i/>
      <w:iCs/>
      <w:color w:val="84A311"/>
      <w:spacing w:val="15"/>
      <w:sz w:val="24"/>
      <w:szCs w:val="24"/>
    </w:rPr>
  </w:style>
  <w:style w:type="paragraph" w:customStyle="1" w:styleId="Zawartotabeli">
    <w:name w:val="Zawartość tabeli"/>
    <w:basedOn w:val="Normalny"/>
    <w:rsid w:val="00B105B1"/>
    <w:pPr>
      <w:widowControl w:val="0"/>
      <w:suppressLineNumbers/>
      <w:suppressAutoHyphens/>
    </w:pPr>
    <w:rPr>
      <w:rFonts w:ascii="Times New Roman" w:eastAsia="SimSun" w:hAnsi="Times New Roman" w:cs="Mangal"/>
      <w:kern w:val="2"/>
      <w:sz w:val="24"/>
      <w:szCs w:val="24"/>
      <w:lang w:bidi="hi-IN"/>
    </w:rPr>
  </w:style>
  <w:style w:type="paragraph" w:customStyle="1" w:styleId="Tekstpodstawowywcity21">
    <w:name w:val="Tekst podstawowy wcięty 21"/>
    <w:basedOn w:val="Normalny"/>
    <w:rsid w:val="00B105B1"/>
    <w:pPr>
      <w:spacing w:after="120" w:line="480" w:lineRule="auto"/>
      <w:ind w:left="283"/>
    </w:pPr>
  </w:style>
  <w:style w:type="paragraph" w:styleId="Tekstpodstawowywcity">
    <w:name w:val="Body Text Indent"/>
    <w:basedOn w:val="Normalny"/>
    <w:rsid w:val="00B105B1"/>
    <w:pPr>
      <w:spacing w:after="120"/>
      <w:ind w:left="283"/>
    </w:pPr>
  </w:style>
  <w:style w:type="paragraph" w:customStyle="1" w:styleId="Tekstpodstawowy22">
    <w:name w:val="Tekst podstawowy 22"/>
    <w:basedOn w:val="Normalny"/>
    <w:rsid w:val="00B105B1"/>
    <w:pPr>
      <w:spacing w:after="120" w:line="480" w:lineRule="auto"/>
    </w:pPr>
  </w:style>
  <w:style w:type="paragraph" w:customStyle="1" w:styleId="StandardowyStandardowy1">
    <w:name w:val="Standardowy.Standardowy1"/>
    <w:rsid w:val="00B105B1"/>
    <w:pPr>
      <w:suppressAutoHyphens/>
    </w:pPr>
    <w:rPr>
      <w:sz w:val="24"/>
      <w:lang w:eastAsia="zh-CN"/>
    </w:rPr>
  </w:style>
  <w:style w:type="paragraph" w:styleId="NormalnyWeb">
    <w:name w:val="Normal (Web)"/>
    <w:basedOn w:val="Normalny"/>
    <w:uiPriority w:val="99"/>
    <w:rsid w:val="00B105B1"/>
    <w:pPr>
      <w:spacing w:before="280" w:after="280"/>
    </w:pPr>
    <w:rPr>
      <w:rFonts w:ascii="Times New Roman" w:eastAsia="Times New Roman" w:hAnsi="Times New Roman" w:cs="Times New Roman"/>
      <w:sz w:val="24"/>
      <w:szCs w:val="24"/>
    </w:rPr>
  </w:style>
  <w:style w:type="paragraph" w:customStyle="1" w:styleId="Tekstpodstawowywcity31">
    <w:name w:val="Tekst podstawowy wcięty 31"/>
    <w:basedOn w:val="Normalny"/>
    <w:rsid w:val="00B105B1"/>
    <w:pPr>
      <w:spacing w:after="120"/>
      <w:ind w:left="283"/>
    </w:pPr>
    <w:rPr>
      <w:rFonts w:ascii="Times New Roman" w:eastAsia="Times New Roman" w:hAnsi="Times New Roman" w:cs="Times New Roman"/>
      <w:szCs w:val="16"/>
    </w:rPr>
  </w:style>
  <w:style w:type="paragraph" w:customStyle="1" w:styleId="NagwekstronyNagwekstrony">
    <w:name w:val="Nagłówek strony.Nagłówek strony"/>
    <w:basedOn w:val="StandardowyStandardowy1"/>
    <w:rsid w:val="00B105B1"/>
  </w:style>
  <w:style w:type="paragraph" w:styleId="Nagwek">
    <w:name w:val="header"/>
    <w:basedOn w:val="Normalny"/>
    <w:rsid w:val="00B105B1"/>
    <w:pPr>
      <w:suppressAutoHyphens/>
    </w:pPr>
    <w:rPr>
      <w:rFonts w:eastAsia="Times New Roman" w:cs="Times New Roman"/>
    </w:rPr>
  </w:style>
  <w:style w:type="paragraph" w:styleId="Tekstdymka">
    <w:name w:val="Balloon Text"/>
    <w:basedOn w:val="Normalny"/>
    <w:rsid w:val="00B105B1"/>
    <w:rPr>
      <w:rFonts w:ascii="Tahoma" w:hAnsi="Tahoma" w:cs="Tahoma"/>
      <w:szCs w:val="16"/>
    </w:rPr>
  </w:style>
  <w:style w:type="paragraph" w:styleId="Stopka">
    <w:name w:val="footer"/>
    <w:basedOn w:val="Normalny"/>
    <w:rsid w:val="00B105B1"/>
  </w:style>
  <w:style w:type="paragraph" w:customStyle="1" w:styleId="ZARamka">
    <w:name w:val="ZAŁ Ramka"/>
    <w:basedOn w:val="Normalny"/>
    <w:rsid w:val="00B105B1"/>
    <w:pPr>
      <w:pBdr>
        <w:top w:val="single" w:sz="24" w:space="6" w:color="CE181E"/>
        <w:left w:val="single" w:sz="24" w:space="8" w:color="CE181E"/>
        <w:bottom w:val="single" w:sz="24" w:space="6" w:color="CE181E"/>
        <w:right w:val="single" w:sz="24" w:space="8" w:color="CE181E"/>
      </w:pBdr>
      <w:ind w:left="198" w:right="198"/>
    </w:pPr>
  </w:style>
  <w:style w:type="paragraph" w:customStyle="1" w:styleId="INSTRUMENTOPIS">
    <w:name w:val="INSTRUMENT_OPIS"/>
    <w:basedOn w:val="Normalny"/>
    <w:rsid w:val="00B105B1"/>
    <w:pPr>
      <w:pBdr>
        <w:top w:val="none" w:sz="0" w:space="0" w:color="000000"/>
        <w:left w:val="single" w:sz="18" w:space="4" w:color="622599"/>
        <w:bottom w:val="none" w:sz="0" w:space="0" w:color="000000"/>
        <w:right w:val="none" w:sz="0" w:space="0" w:color="000000"/>
      </w:pBdr>
      <w:ind w:left="708"/>
    </w:pPr>
  </w:style>
  <w:style w:type="paragraph" w:customStyle="1" w:styleId="INSTRUMENTLISTANUMEROWANA">
    <w:name w:val="INSTRUMENT_LISTA NUMEROWANA"/>
    <w:basedOn w:val="INSTRUMENTOPIS"/>
    <w:rsid w:val="00B105B1"/>
    <w:pPr>
      <w:numPr>
        <w:numId w:val="6"/>
      </w:numPr>
    </w:pPr>
  </w:style>
  <w:style w:type="paragraph" w:customStyle="1" w:styleId="INSTRUMBULLETOWANA">
    <w:name w:val="INSTRUM_BULLETOWANA"/>
    <w:basedOn w:val="INSTRUMENTLISTANUMEROWANA"/>
    <w:rsid w:val="00B105B1"/>
    <w:pPr>
      <w:numPr>
        <w:numId w:val="9"/>
      </w:numPr>
    </w:pPr>
  </w:style>
  <w:style w:type="paragraph" w:customStyle="1" w:styleId="LISTAZWYKLA">
    <w:name w:val="LISTA ZWYKLA"/>
    <w:basedOn w:val="Normalny"/>
    <w:rsid w:val="00B105B1"/>
    <w:pPr>
      <w:ind w:left="1068" w:hanging="360"/>
    </w:pPr>
  </w:style>
  <w:style w:type="paragraph" w:customStyle="1" w:styleId="Nagwek2A">
    <w:name w:val="Nagłówek 2A"/>
    <w:basedOn w:val="Nagwek2"/>
    <w:rsid w:val="00B105B1"/>
    <w:pPr>
      <w:numPr>
        <w:ilvl w:val="0"/>
        <w:numId w:val="0"/>
      </w:numPr>
    </w:pPr>
    <w:rPr>
      <w:sz w:val="28"/>
    </w:rPr>
  </w:style>
  <w:style w:type="paragraph" w:customStyle="1" w:styleId="WYMAGANIEOBOWIZKOWE">
    <w:name w:val="WYMAGANIE OBOWIĄZKOWE"/>
    <w:basedOn w:val="INSTRUMENTLISTANUMEROWANA"/>
    <w:rsid w:val="00B105B1"/>
    <w:pPr>
      <w:numPr>
        <w:numId w:val="0"/>
      </w:numPr>
      <w:ind w:left="1068" w:hanging="360"/>
    </w:pPr>
  </w:style>
  <w:style w:type="paragraph" w:customStyle="1" w:styleId="Nagwek4A">
    <w:name w:val="Nagłówek 4A"/>
    <w:basedOn w:val="Nagwek3"/>
    <w:rsid w:val="00B105B1"/>
    <w:pPr>
      <w:numPr>
        <w:ilvl w:val="0"/>
        <w:numId w:val="0"/>
      </w:numPr>
      <w:ind w:left="708"/>
    </w:pPr>
    <w:rPr>
      <w:sz w:val="40"/>
    </w:rPr>
  </w:style>
  <w:style w:type="paragraph" w:customStyle="1" w:styleId="KLUCZOWAZMIANA">
    <w:name w:val="KLUCZOWA ZMIANA"/>
    <w:basedOn w:val="ZARamka"/>
    <w:rsid w:val="00B105B1"/>
    <w:pPr>
      <w:pBdr>
        <w:top w:val="single" w:sz="24" w:space="1" w:color="78A22F"/>
        <w:left w:val="single" w:sz="24" w:space="4" w:color="78A22F"/>
        <w:bottom w:val="single" w:sz="24" w:space="1" w:color="78A22F"/>
        <w:right w:val="single" w:sz="24" w:space="4" w:color="78A22F"/>
      </w:pBdr>
      <w:shd w:val="clear" w:color="auto" w:fill="78A22F"/>
    </w:pPr>
    <w:rPr>
      <w:rFonts w:ascii="Museo 700" w:hAnsi="Museo 700" w:cs="Museo 700"/>
      <w:color w:val="FFFFFF"/>
    </w:rPr>
  </w:style>
  <w:style w:type="paragraph" w:styleId="Nagwekspisutreci">
    <w:name w:val="TOC Heading"/>
    <w:basedOn w:val="Nagwek1"/>
    <w:next w:val="Normalny"/>
    <w:qFormat/>
    <w:rsid w:val="00B105B1"/>
    <w:pPr>
      <w:keepLines/>
      <w:numPr>
        <w:numId w:val="0"/>
      </w:numPr>
      <w:suppressAutoHyphens w:val="0"/>
      <w:spacing w:before="240" w:line="252" w:lineRule="auto"/>
    </w:pPr>
    <w:rPr>
      <w:rFonts w:ascii="Trebuchet MS" w:hAnsi="Trebuchet MS" w:cs="Times New Roman"/>
      <w:b/>
      <w:sz w:val="64"/>
      <w:szCs w:val="32"/>
    </w:rPr>
  </w:style>
  <w:style w:type="paragraph" w:styleId="Spistreci1">
    <w:name w:val="toc 1"/>
    <w:basedOn w:val="Normalny"/>
    <w:next w:val="Normalny"/>
    <w:rsid w:val="00B105B1"/>
    <w:pPr>
      <w:spacing w:before="240" w:after="120"/>
      <w:jc w:val="left"/>
    </w:pPr>
    <w:rPr>
      <w:rFonts w:ascii="Museo Sans 900" w:hAnsi="Museo Sans 900" w:cs="Calibri"/>
      <w:bCs/>
      <w:caps/>
      <w:sz w:val="22"/>
      <w:szCs w:val="20"/>
    </w:rPr>
  </w:style>
  <w:style w:type="paragraph" w:styleId="Spistreci3">
    <w:name w:val="toc 3"/>
    <w:basedOn w:val="Normalny"/>
    <w:next w:val="Normalny"/>
    <w:rsid w:val="00B105B1"/>
    <w:pPr>
      <w:ind w:left="1021"/>
      <w:jc w:val="left"/>
    </w:pPr>
    <w:rPr>
      <w:rFonts w:cs="Calibri"/>
      <w:color w:val="7F7F7F"/>
      <w:szCs w:val="20"/>
    </w:rPr>
  </w:style>
  <w:style w:type="paragraph" w:styleId="Spistreci2">
    <w:name w:val="toc 2"/>
    <w:basedOn w:val="Normalny"/>
    <w:next w:val="Normalny"/>
    <w:rsid w:val="00B105B1"/>
    <w:pPr>
      <w:spacing w:before="120" w:after="40"/>
      <w:ind w:left="340"/>
      <w:jc w:val="left"/>
    </w:pPr>
    <w:rPr>
      <w:rFonts w:ascii="Museo 500" w:hAnsi="Museo 500" w:cs="Calibri"/>
      <w:iCs/>
      <w:szCs w:val="20"/>
    </w:rPr>
  </w:style>
  <w:style w:type="paragraph" w:styleId="Spistreci4">
    <w:name w:val="toc 4"/>
    <w:basedOn w:val="Normalny"/>
    <w:next w:val="Normalny"/>
    <w:rsid w:val="00B105B1"/>
    <w:pPr>
      <w:ind w:left="600"/>
      <w:jc w:val="left"/>
    </w:pPr>
    <w:rPr>
      <w:rFonts w:ascii="Calibri" w:hAnsi="Calibri" w:cs="Calibri"/>
      <w:szCs w:val="20"/>
    </w:rPr>
  </w:style>
  <w:style w:type="paragraph" w:styleId="Spistreci5">
    <w:name w:val="toc 5"/>
    <w:basedOn w:val="Normalny"/>
    <w:next w:val="Normalny"/>
    <w:rsid w:val="00B105B1"/>
    <w:pPr>
      <w:ind w:left="800"/>
      <w:jc w:val="left"/>
    </w:pPr>
    <w:rPr>
      <w:rFonts w:ascii="Calibri" w:hAnsi="Calibri" w:cs="Calibri"/>
      <w:szCs w:val="20"/>
    </w:rPr>
  </w:style>
  <w:style w:type="paragraph" w:styleId="Spistreci6">
    <w:name w:val="toc 6"/>
    <w:basedOn w:val="Normalny"/>
    <w:next w:val="Normalny"/>
    <w:rsid w:val="00B105B1"/>
    <w:pPr>
      <w:ind w:left="1000"/>
      <w:jc w:val="left"/>
    </w:pPr>
    <w:rPr>
      <w:rFonts w:ascii="Calibri" w:hAnsi="Calibri" w:cs="Calibri"/>
      <w:szCs w:val="20"/>
    </w:rPr>
  </w:style>
  <w:style w:type="paragraph" w:styleId="Spistreci7">
    <w:name w:val="toc 7"/>
    <w:basedOn w:val="Normalny"/>
    <w:next w:val="Normalny"/>
    <w:rsid w:val="00B105B1"/>
    <w:pPr>
      <w:ind w:left="1200"/>
      <w:jc w:val="left"/>
    </w:pPr>
    <w:rPr>
      <w:rFonts w:ascii="Calibri" w:hAnsi="Calibri" w:cs="Calibri"/>
      <w:szCs w:val="20"/>
    </w:rPr>
  </w:style>
  <w:style w:type="paragraph" w:styleId="Spistreci8">
    <w:name w:val="toc 8"/>
    <w:basedOn w:val="Normalny"/>
    <w:next w:val="Normalny"/>
    <w:rsid w:val="00B105B1"/>
    <w:pPr>
      <w:ind w:left="1400"/>
      <w:jc w:val="left"/>
    </w:pPr>
    <w:rPr>
      <w:rFonts w:ascii="Calibri" w:hAnsi="Calibri" w:cs="Calibri"/>
      <w:szCs w:val="20"/>
    </w:rPr>
  </w:style>
  <w:style w:type="paragraph" w:styleId="Spistreci9">
    <w:name w:val="toc 9"/>
    <w:basedOn w:val="Normalny"/>
    <w:next w:val="Normalny"/>
    <w:rsid w:val="00B105B1"/>
    <w:pPr>
      <w:ind w:left="1600"/>
      <w:jc w:val="left"/>
    </w:pPr>
    <w:rPr>
      <w:rFonts w:ascii="Calibri" w:hAnsi="Calibri" w:cs="Calibri"/>
      <w:szCs w:val="20"/>
    </w:rPr>
  </w:style>
  <w:style w:type="paragraph" w:customStyle="1" w:styleId="Standard">
    <w:name w:val="Standard"/>
    <w:rsid w:val="00B105B1"/>
    <w:pPr>
      <w:suppressAutoHyphens/>
      <w:spacing w:after="119" w:line="276" w:lineRule="auto"/>
      <w:textAlignment w:val="baseline"/>
    </w:pPr>
    <w:rPr>
      <w:rFonts w:ascii="Museo 300" w:eastAsia="WenQuanYi Zen Hei" w:hAnsi="Museo 300" w:cs="Calibri"/>
      <w:kern w:val="2"/>
      <w:sz w:val="21"/>
      <w:szCs w:val="22"/>
      <w:lang w:eastAsia="zh-CN"/>
    </w:rPr>
  </w:style>
  <w:style w:type="paragraph" w:customStyle="1" w:styleId="Nagwek10">
    <w:name w:val="Nagłówek1"/>
    <w:basedOn w:val="Standard"/>
    <w:rsid w:val="00B105B1"/>
    <w:pPr>
      <w:suppressLineNumbers/>
      <w:spacing w:after="0" w:line="240" w:lineRule="auto"/>
    </w:pPr>
    <w:rPr>
      <w:rFonts w:ascii="Museo 500" w:hAnsi="Museo 500" w:cs="Museo 500"/>
      <w:sz w:val="28"/>
    </w:rPr>
  </w:style>
  <w:style w:type="paragraph" w:customStyle="1" w:styleId="Stopka1">
    <w:name w:val="Stopka1"/>
    <w:basedOn w:val="Standard"/>
    <w:rsid w:val="00B105B1"/>
    <w:pPr>
      <w:suppressLineNumbers/>
      <w:spacing w:after="0" w:line="240" w:lineRule="auto"/>
    </w:pPr>
    <w:rPr>
      <w:sz w:val="18"/>
    </w:rPr>
  </w:style>
  <w:style w:type="paragraph" w:customStyle="1" w:styleId="Nagwek31">
    <w:name w:val="Nagłówek 31"/>
    <w:basedOn w:val="Normalny"/>
    <w:next w:val="Normalny"/>
    <w:rsid w:val="00B105B1"/>
    <w:pPr>
      <w:keepNext/>
      <w:suppressAutoHyphens/>
      <w:spacing w:before="240" w:after="120"/>
      <w:jc w:val="center"/>
      <w:textAlignment w:val="baseline"/>
    </w:pPr>
    <w:rPr>
      <w:rFonts w:ascii="Museo 700" w:eastAsia="DejaVu Sans" w:hAnsi="Museo 700" w:cs="DejaVu Sans"/>
      <w:b/>
      <w:bCs/>
      <w:spacing w:val="0"/>
      <w:kern w:val="2"/>
      <w:sz w:val="28"/>
      <w:szCs w:val="28"/>
    </w:rPr>
  </w:style>
  <w:style w:type="paragraph" w:customStyle="1" w:styleId="Nagwek21">
    <w:name w:val="Nagłówek 21"/>
    <w:basedOn w:val="Normalny"/>
    <w:next w:val="Normalny"/>
    <w:rsid w:val="00B105B1"/>
    <w:pPr>
      <w:keepNext/>
      <w:pBdr>
        <w:top w:val="single" w:sz="2" w:space="0" w:color="000000"/>
        <w:left w:val="none" w:sz="0" w:space="0" w:color="000000"/>
        <w:bottom w:val="none" w:sz="0" w:space="0" w:color="000000"/>
        <w:right w:val="none" w:sz="0" w:space="0" w:color="000000"/>
      </w:pBdr>
      <w:suppressAutoHyphens/>
      <w:spacing w:before="240" w:after="120"/>
      <w:jc w:val="center"/>
      <w:textAlignment w:val="baseline"/>
    </w:pPr>
    <w:rPr>
      <w:rFonts w:ascii="Museo 700" w:eastAsia="WenQuanYi Zen Hei" w:hAnsi="Museo 700" w:cs="Lohit Hindi"/>
      <w:b/>
      <w:bCs/>
      <w:i/>
      <w:iCs/>
      <w:spacing w:val="0"/>
      <w:kern w:val="2"/>
      <w:sz w:val="36"/>
      <w:szCs w:val="28"/>
    </w:rPr>
  </w:style>
  <w:style w:type="paragraph" w:customStyle="1" w:styleId="TableContents">
    <w:name w:val="Table Contents"/>
    <w:basedOn w:val="Standard"/>
    <w:rsid w:val="00B105B1"/>
    <w:pPr>
      <w:suppressLineNumbers/>
      <w:spacing w:after="0"/>
    </w:pPr>
  </w:style>
  <w:style w:type="paragraph" w:customStyle="1" w:styleId="Tekstkomentarza2">
    <w:name w:val="Tekst komentarza2"/>
    <w:basedOn w:val="Normalny"/>
    <w:rsid w:val="00B105B1"/>
    <w:pPr>
      <w:widowControl w:val="0"/>
      <w:suppressAutoHyphens/>
      <w:jc w:val="left"/>
      <w:textAlignment w:val="baseline"/>
    </w:pPr>
    <w:rPr>
      <w:rFonts w:ascii="Calibri" w:eastAsia="WenQuanYi Zen Hei" w:hAnsi="Calibri" w:cs="Times New Roman"/>
      <w:spacing w:val="0"/>
      <w:kern w:val="2"/>
      <w:szCs w:val="20"/>
    </w:rPr>
  </w:style>
  <w:style w:type="paragraph" w:styleId="Tematkomentarza">
    <w:name w:val="annotation subject"/>
    <w:basedOn w:val="Tekstkomentarza2"/>
    <w:next w:val="Tekstkomentarza2"/>
    <w:rsid w:val="00B105B1"/>
    <w:rPr>
      <w:b/>
      <w:bCs/>
    </w:rPr>
  </w:style>
  <w:style w:type="paragraph" w:styleId="Tekstprzypisukocowego">
    <w:name w:val="endnote text"/>
    <w:basedOn w:val="Normalny"/>
    <w:rsid w:val="00B105B1"/>
    <w:pPr>
      <w:widowControl w:val="0"/>
      <w:suppressAutoHyphens/>
      <w:jc w:val="left"/>
      <w:textAlignment w:val="baseline"/>
    </w:pPr>
    <w:rPr>
      <w:rFonts w:ascii="Calibri" w:eastAsia="WenQuanYi Zen Hei" w:hAnsi="Calibri" w:cs="Calibri"/>
      <w:spacing w:val="0"/>
      <w:kern w:val="2"/>
      <w:szCs w:val="20"/>
    </w:rPr>
  </w:style>
  <w:style w:type="paragraph" w:customStyle="1" w:styleId="ZAh3">
    <w:name w:val="ZAŁ h3"/>
    <w:rsid w:val="00B105B1"/>
    <w:pPr>
      <w:suppressAutoHyphens/>
      <w:spacing w:before="180" w:after="60"/>
    </w:pPr>
    <w:rPr>
      <w:rFonts w:ascii="Trebuchet MS" w:eastAsia="Calibri" w:hAnsi="Trebuchet MS" w:cs="Trebuchet MS"/>
      <w:b/>
      <w:spacing w:val="-4"/>
      <w:sz w:val="22"/>
      <w:lang w:eastAsia="zh-CN"/>
    </w:rPr>
  </w:style>
  <w:style w:type="paragraph" w:customStyle="1" w:styleId="LexTytuowy">
    <w:name w:val="Lex Tytułowy"/>
    <w:basedOn w:val="Nagwek2"/>
    <w:rsid w:val="00B105B1"/>
    <w:pPr>
      <w:widowControl w:val="0"/>
      <w:numPr>
        <w:ilvl w:val="0"/>
        <w:numId w:val="0"/>
      </w:numPr>
      <w:spacing w:after="0" w:line="360" w:lineRule="auto"/>
      <w:jc w:val="center"/>
      <w:textAlignment w:val="baseline"/>
    </w:pPr>
    <w:rPr>
      <w:sz w:val="40"/>
      <w:szCs w:val="20"/>
    </w:rPr>
  </w:style>
  <w:style w:type="paragraph" w:customStyle="1" w:styleId="h1">
    <w:name w:val="h1"/>
    <w:rsid w:val="00B105B1"/>
    <w:pPr>
      <w:keepLines/>
      <w:suppressAutoHyphens/>
      <w:spacing w:after="200" w:line="276" w:lineRule="auto"/>
    </w:pPr>
    <w:rPr>
      <w:rFonts w:ascii="Museo 700" w:eastAsia="Calibri" w:hAnsi="Museo 700" w:cs="Museo 700"/>
      <w:spacing w:val="-4"/>
      <w:sz w:val="28"/>
      <w:lang w:val="en-US" w:eastAsia="zh-CN"/>
    </w:rPr>
  </w:style>
  <w:style w:type="paragraph" w:customStyle="1" w:styleId="ZAh2">
    <w:name w:val="ZAŁ h2"/>
    <w:rsid w:val="00B105B1"/>
    <w:pPr>
      <w:keepLines/>
      <w:pBdr>
        <w:top w:val="none" w:sz="0" w:space="0" w:color="000000"/>
        <w:left w:val="none" w:sz="0" w:space="0" w:color="000000"/>
        <w:bottom w:val="single" w:sz="8" w:space="0" w:color="000000"/>
        <w:right w:val="none" w:sz="0" w:space="0" w:color="000000"/>
      </w:pBdr>
      <w:suppressAutoHyphens/>
      <w:spacing w:before="360" w:after="120" w:line="216" w:lineRule="auto"/>
    </w:pPr>
    <w:rPr>
      <w:rFonts w:ascii="Trebuchet MS" w:eastAsia="Calibri" w:hAnsi="Trebuchet MS" w:cs="Trebuchet MS"/>
      <w:b/>
      <w:spacing w:val="-4"/>
      <w:sz w:val="24"/>
      <w:lang w:eastAsia="zh-CN"/>
    </w:rPr>
  </w:style>
  <w:style w:type="paragraph" w:customStyle="1" w:styleId="Lex2punkt">
    <w:name w:val="Lex 2 (punkt)"/>
    <w:basedOn w:val="Akapitzlist"/>
    <w:rsid w:val="00B105B1"/>
    <w:pPr>
      <w:numPr>
        <w:numId w:val="7"/>
      </w:numPr>
      <w:spacing w:before="100"/>
      <w:ind w:left="397" w:hanging="397"/>
    </w:pPr>
    <w:rPr>
      <w:spacing w:val="-4"/>
      <w:szCs w:val="20"/>
      <w:lang w:val="en-US"/>
    </w:rPr>
  </w:style>
  <w:style w:type="paragraph" w:customStyle="1" w:styleId="Lex3ustp">
    <w:name w:val="Lex 3 (ustęp)"/>
    <w:basedOn w:val="Akapitzlist"/>
    <w:rsid w:val="00B105B1"/>
    <w:pPr>
      <w:numPr>
        <w:numId w:val="5"/>
      </w:numPr>
      <w:spacing w:before="100"/>
      <w:ind w:left="794" w:hanging="397"/>
    </w:pPr>
    <w:rPr>
      <w:spacing w:val="-4"/>
      <w:szCs w:val="20"/>
      <w:lang w:val="en-US"/>
    </w:rPr>
  </w:style>
  <w:style w:type="paragraph" w:customStyle="1" w:styleId="Lex4litera">
    <w:name w:val="Lex 4 (litera)"/>
    <w:basedOn w:val="Akapitzlist"/>
    <w:rsid w:val="00B105B1"/>
    <w:pPr>
      <w:numPr>
        <w:numId w:val="4"/>
      </w:numPr>
      <w:ind w:left="993" w:hanging="284"/>
    </w:pPr>
    <w:rPr>
      <w:spacing w:val="-4"/>
      <w:szCs w:val="20"/>
      <w:lang w:val="en-US"/>
    </w:rPr>
  </w:style>
  <w:style w:type="paragraph" w:customStyle="1" w:styleId="Lex5tiret">
    <w:name w:val="Lex 5 (tiret)"/>
    <w:basedOn w:val="Lex4litera"/>
    <w:rsid w:val="00B105B1"/>
    <w:pPr>
      <w:numPr>
        <w:numId w:val="3"/>
      </w:numPr>
      <w:ind w:left="1304" w:hanging="238"/>
    </w:pPr>
    <w:rPr>
      <w:lang w:val="pl-PL"/>
    </w:rPr>
  </w:style>
  <w:style w:type="paragraph" w:styleId="Cytat">
    <w:name w:val="Quote"/>
    <w:basedOn w:val="Normalny"/>
    <w:next w:val="Normalny"/>
    <w:qFormat/>
    <w:rsid w:val="00B105B1"/>
    <w:pPr>
      <w:spacing w:before="200" w:after="160"/>
      <w:ind w:left="864" w:right="864"/>
      <w:jc w:val="center"/>
    </w:pPr>
    <w:rPr>
      <w:i/>
      <w:iCs/>
      <w:color w:val="404040"/>
    </w:rPr>
  </w:style>
  <w:style w:type="paragraph" w:customStyle="1" w:styleId="ZAh1">
    <w:name w:val="ZAŁ h1"/>
    <w:basedOn w:val="Normalny"/>
    <w:rsid w:val="00B105B1"/>
    <w:pPr>
      <w:shd w:val="clear" w:color="auto" w:fill="D2E5FC"/>
      <w:spacing w:after="540"/>
      <w:contextualSpacing/>
      <w:jc w:val="center"/>
    </w:pPr>
    <w:rPr>
      <w:b/>
      <w:color w:val="084CA1"/>
      <w:spacing w:val="-8"/>
      <w:sz w:val="44"/>
    </w:rPr>
  </w:style>
  <w:style w:type="paragraph" w:customStyle="1" w:styleId="ZANagwektabeli">
    <w:name w:val="ZAŁ Nagłówek tabeli"/>
    <w:basedOn w:val="Normalny"/>
    <w:rsid w:val="00B105B1"/>
    <w:pPr>
      <w:suppressAutoHyphens/>
      <w:jc w:val="left"/>
    </w:pPr>
    <w:rPr>
      <w:b/>
      <w:sz w:val="19"/>
    </w:rPr>
  </w:style>
  <w:style w:type="paragraph" w:customStyle="1" w:styleId="ZAPodpispola">
    <w:name w:val="ZAŁ Podpis pola"/>
    <w:basedOn w:val="Normalny"/>
    <w:rsid w:val="00B105B1"/>
    <w:pPr>
      <w:keepLines/>
      <w:suppressAutoHyphens/>
      <w:spacing w:after="80" w:line="216" w:lineRule="auto"/>
      <w:jc w:val="center"/>
    </w:pPr>
    <w:rPr>
      <w:b/>
      <w:color w:val="808080"/>
      <w:sz w:val="12"/>
    </w:rPr>
  </w:style>
  <w:style w:type="paragraph" w:customStyle="1" w:styleId="ZAwybr">
    <w:name w:val="ZAŁ wybór"/>
    <w:basedOn w:val="Akapitzlist"/>
    <w:rsid w:val="00B105B1"/>
    <w:pPr>
      <w:numPr>
        <w:numId w:val="2"/>
      </w:numPr>
      <w:ind w:left="385" w:hanging="357"/>
      <w:jc w:val="left"/>
    </w:pPr>
  </w:style>
  <w:style w:type="paragraph" w:customStyle="1" w:styleId="h2">
    <w:name w:val="h2"/>
    <w:rsid w:val="00B105B1"/>
    <w:pPr>
      <w:keepLines/>
      <w:pBdr>
        <w:top w:val="none" w:sz="0" w:space="0" w:color="000000"/>
        <w:left w:val="none" w:sz="0" w:space="0" w:color="000000"/>
        <w:bottom w:val="single" w:sz="8" w:space="0" w:color="000000"/>
        <w:right w:val="none" w:sz="0" w:space="0" w:color="000000"/>
      </w:pBdr>
      <w:suppressAutoHyphens/>
      <w:spacing w:before="360" w:after="120"/>
    </w:pPr>
    <w:rPr>
      <w:rFonts w:ascii="Museo 700" w:eastAsia="Calibri" w:hAnsi="Museo 700" w:cs="Museo 700"/>
      <w:spacing w:val="-4"/>
      <w:sz w:val="24"/>
      <w:lang w:eastAsia="zh-CN"/>
    </w:rPr>
  </w:style>
  <w:style w:type="paragraph" w:customStyle="1" w:styleId="TableHeading">
    <w:name w:val="Table Heading"/>
    <w:basedOn w:val="TableContents"/>
    <w:rsid w:val="00B105B1"/>
    <w:pPr>
      <w:jc w:val="center"/>
    </w:pPr>
    <w:rPr>
      <w:b/>
      <w:bCs/>
    </w:rPr>
  </w:style>
  <w:style w:type="paragraph" w:customStyle="1" w:styleId="Tekstkomentarza3">
    <w:name w:val="Tekst komentarza3"/>
    <w:basedOn w:val="Normalny"/>
    <w:rsid w:val="00B105B1"/>
    <w:rPr>
      <w:rFonts w:cs="Times New Roman"/>
      <w:sz w:val="20"/>
      <w:szCs w:val="20"/>
    </w:rPr>
  </w:style>
  <w:style w:type="paragraph" w:customStyle="1" w:styleId="xxmsonormal">
    <w:name w:val="x_x_msonormal"/>
    <w:basedOn w:val="Normalny"/>
    <w:rsid w:val="00B105B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customStyle="1" w:styleId="text-justify">
    <w:name w:val="text-justify"/>
    <w:basedOn w:val="Normalny"/>
    <w:rsid w:val="00B105B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styleId="Poprawka">
    <w:name w:val="Revision"/>
    <w:rsid w:val="00B105B1"/>
    <w:pPr>
      <w:suppressAutoHyphens/>
    </w:pPr>
    <w:rPr>
      <w:rFonts w:ascii="Trebuchet MS" w:eastAsia="Calibri" w:hAnsi="Trebuchet MS" w:cs="Trebuchet MS"/>
      <w:spacing w:val="-2"/>
      <w:sz w:val="16"/>
      <w:szCs w:val="22"/>
      <w:lang w:eastAsia="zh-CN"/>
    </w:rPr>
  </w:style>
  <w:style w:type="paragraph" w:customStyle="1" w:styleId="FrameContents">
    <w:name w:val="Frame Contents"/>
    <w:basedOn w:val="Normalny"/>
    <w:rsid w:val="00B105B1"/>
  </w:style>
  <w:style w:type="table" w:styleId="Tabela-Siatka">
    <w:name w:val="Table Grid"/>
    <w:basedOn w:val="Standardowy"/>
    <w:uiPriority w:val="59"/>
    <w:rsid w:val="00C62C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2"/>
    <w:uiPriority w:val="99"/>
    <w:semiHidden/>
    <w:unhideWhenUsed/>
    <w:rsid w:val="00B105B1"/>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B105B1"/>
    <w:rPr>
      <w:rFonts w:ascii="Trebuchet MS" w:eastAsia="Calibri" w:hAnsi="Trebuchet MS" w:cs="Trebuchet MS"/>
      <w:spacing w:val="-2"/>
      <w:lang w:eastAsia="zh-CN"/>
    </w:rPr>
  </w:style>
  <w:style w:type="character" w:styleId="Odwoaniedokomentarza">
    <w:name w:val="annotation reference"/>
    <w:basedOn w:val="Domylnaczcionkaakapitu"/>
    <w:uiPriority w:val="99"/>
    <w:semiHidden/>
    <w:unhideWhenUsed/>
    <w:rsid w:val="00B105B1"/>
    <w:rPr>
      <w:sz w:val="16"/>
      <w:szCs w:val="16"/>
    </w:rPr>
  </w:style>
  <w:style w:type="character" w:styleId="UyteHipercze">
    <w:name w:val="FollowedHyperlink"/>
    <w:basedOn w:val="Domylnaczcionkaakapitu"/>
    <w:uiPriority w:val="99"/>
    <w:semiHidden/>
    <w:unhideWhenUsed/>
    <w:rsid w:val="005B34C4"/>
    <w:rPr>
      <w:color w:val="954F72" w:themeColor="followedHyperlink"/>
      <w:u w:val="single"/>
    </w:rPr>
  </w:style>
  <w:style w:type="character" w:customStyle="1" w:styleId="Nierozpoznanawzmianka1">
    <w:name w:val="Nierozpoznana wzmianka1"/>
    <w:basedOn w:val="Domylnaczcionkaakapitu"/>
    <w:uiPriority w:val="99"/>
    <w:semiHidden/>
    <w:unhideWhenUsed/>
    <w:rsid w:val="005B34C4"/>
    <w:rPr>
      <w:color w:val="605E5C"/>
      <w:shd w:val="clear" w:color="auto" w:fill="E1DFDD"/>
    </w:rPr>
  </w:style>
  <w:style w:type="character" w:customStyle="1" w:styleId="s1ppyq">
    <w:name w:val="s1ppyq"/>
    <w:basedOn w:val="Domylnaczcionkaakapitu"/>
    <w:rsid w:val="000E5401"/>
  </w:style>
</w:styles>
</file>

<file path=word/webSettings.xml><?xml version="1.0" encoding="utf-8"?>
<w:webSettings xmlns:r="http://schemas.openxmlformats.org/officeDocument/2006/relationships" xmlns:w="http://schemas.openxmlformats.org/wordprocessingml/2006/main">
  <w:divs>
    <w:div w:id="137651170">
      <w:bodyDiv w:val="1"/>
      <w:marLeft w:val="0"/>
      <w:marRight w:val="0"/>
      <w:marTop w:val="0"/>
      <w:marBottom w:val="0"/>
      <w:divBdr>
        <w:top w:val="none" w:sz="0" w:space="0" w:color="auto"/>
        <w:left w:val="none" w:sz="0" w:space="0" w:color="auto"/>
        <w:bottom w:val="none" w:sz="0" w:space="0" w:color="auto"/>
        <w:right w:val="none" w:sz="0" w:space="0" w:color="auto"/>
      </w:divBdr>
    </w:div>
    <w:div w:id="346375358">
      <w:bodyDiv w:val="1"/>
      <w:marLeft w:val="0"/>
      <w:marRight w:val="0"/>
      <w:marTop w:val="0"/>
      <w:marBottom w:val="0"/>
      <w:divBdr>
        <w:top w:val="none" w:sz="0" w:space="0" w:color="auto"/>
        <w:left w:val="none" w:sz="0" w:space="0" w:color="auto"/>
        <w:bottom w:val="none" w:sz="0" w:space="0" w:color="auto"/>
        <w:right w:val="none" w:sz="0" w:space="0" w:color="auto"/>
      </w:divBdr>
    </w:div>
    <w:div w:id="1164010132">
      <w:bodyDiv w:val="1"/>
      <w:marLeft w:val="0"/>
      <w:marRight w:val="0"/>
      <w:marTop w:val="0"/>
      <w:marBottom w:val="0"/>
      <w:divBdr>
        <w:top w:val="none" w:sz="0" w:space="0" w:color="auto"/>
        <w:left w:val="none" w:sz="0" w:space="0" w:color="auto"/>
        <w:bottom w:val="none" w:sz="0" w:space="0" w:color="auto"/>
        <w:right w:val="none" w:sz="0" w:space="0" w:color="auto"/>
      </w:divBdr>
    </w:div>
    <w:div w:id="20230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l.wikipedia.org/wiki/Piesz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boz.zhp.wlkp.pl/a1422e6a168630cdd214ac5e31ca01ae1bee8d9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oboz.zhp.wlkp.pl/17503a6b2326f09fbc4e3a7c03874c7333002038"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33b12576337642c6"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BB98B250E59A4D9200F81D1CB9DBE0" ma:contentTypeVersion="13" ma:contentTypeDescription="Utwórz nowy dokument." ma:contentTypeScope="" ma:versionID="a92304ef7d65cd5981a0594d81099e00">
  <xsd:schema xmlns:xsd="http://www.w3.org/2001/XMLSchema" xmlns:xs="http://www.w3.org/2001/XMLSchema" xmlns:p="http://schemas.microsoft.com/office/2006/metadata/properties" xmlns:ns2="1ab83a32-7c51-408a-beef-7b5ae8fdb1cd" xmlns:ns3="0f45cb4a-88ae-4e62-bb83-ce4bae16c3fb" targetNamespace="http://schemas.microsoft.com/office/2006/metadata/properties" ma:root="true" ma:fieldsID="00dbe5e8a22ba8869967914b5786fc9f" ns2:_="" ns3:_="">
    <xsd:import namespace="1ab83a32-7c51-408a-beef-7b5ae8fdb1cd"/>
    <xsd:import namespace="0f45cb4a-88ae-4e62-bb83-ce4bae16c3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83a32-7c51-408a-beef-7b5ae8fdb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5cb4a-88ae-4e62-bb83-ce4bae16c3f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2e40d0c-d9ae-4ed5-9b59-218405bf4a64}" ma:internalName="TaxCatchAll" ma:showField="CatchAllData" ma:web="0f45cb4a-88ae-4e62-bb83-ce4bae16c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83a32-7c51-408a-beef-7b5ae8fdb1cd">
      <Terms xmlns="http://schemas.microsoft.com/office/infopath/2007/PartnerControls"/>
    </lcf76f155ced4ddcb4097134ff3c332f>
    <TaxCatchAll xmlns="0f45cb4a-88ae-4e62-bb83-ce4bae16c3fb" xsi:nil="true"/>
  </documentManagement>
</p:properties>
</file>

<file path=customXml/itemProps1.xml><?xml version="1.0" encoding="utf-8"?>
<ds:datastoreItem xmlns:ds="http://schemas.openxmlformats.org/officeDocument/2006/customXml" ds:itemID="{925A298E-6209-4058-A5ED-B226A266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83a32-7c51-408a-beef-7b5ae8fdb1cd"/>
    <ds:schemaRef ds:uri="0f45cb4a-88ae-4e62-bb83-ce4bae16c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8A248-C11D-4C5E-9D97-1F176E0069D5}">
  <ds:schemaRefs>
    <ds:schemaRef ds:uri="http://schemas.microsoft.com/sharepoint/v3/contenttype/forms"/>
  </ds:schemaRefs>
</ds:datastoreItem>
</file>

<file path=customXml/itemProps3.xml><?xml version="1.0" encoding="utf-8"?>
<ds:datastoreItem xmlns:ds="http://schemas.openxmlformats.org/officeDocument/2006/customXml" ds:itemID="{E3B30E55-2AB7-4150-B97B-8796F376B9C3}">
  <ds:schemaRefs>
    <ds:schemaRef ds:uri="http://schemas.microsoft.com/office/2006/metadata/properties"/>
    <ds:schemaRef ds:uri="http://schemas.microsoft.com/office/infopath/2007/PartnerControls"/>
    <ds:schemaRef ds:uri="1ab83a32-7c51-408a-beef-7b5ae8fdb1cd"/>
    <ds:schemaRef ds:uri="0f45cb4a-88ae-4e62-bb83-ce4bae16c3fb"/>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11</Pages>
  <Words>5503</Words>
  <Characters>33019</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Warunki uczestnictwa</vt:lpstr>
    </vt:vector>
  </TitlesOfParts>
  <Company/>
  <LinksUpToDate>false</LinksUpToDate>
  <CharactersWithSpaces>38446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uczestnictwa</dc:title>
  <dc:creator>Biuro GK ZHP - hm. Katarzyna Krzak</dc:creator>
  <cp:lastModifiedBy>Windows User</cp:lastModifiedBy>
  <cp:revision>14</cp:revision>
  <cp:lastPrinted>2015-04-18T20:12:00Z</cp:lastPrinted>
  <dcterms:created xsi:type="dcterms:W3CDTF">2022-05-04T14:25:00Z</dcterms:created>
  <dcterms:modified xsi:type="dcterms:W3CDTF">2023-06-28T17:15:00Z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0x01010010BB98B250E59A4D9200F81D1CB9DBE0</vt:lpwstr>
  </property>
  <property fmtid="{D5CDD505-2E9C-101B-9397-08002B2CF9AE}" pid="3" name="AuthorIds_UIVersion_5120">
    <vt:lpwstr>13</vt:lpwstr>
  </property>
  <property fmtid="{D5CDD505-2E9C-101B-9397-08002B2CF9AE}" pid="4" name="AuthorIds_UIVersion_8704">
    <vt:lpwstr>15</vt:lpwstr>
  </property>
  <property fmtid="{D5CDD505-2E9C-101B-9397-08002B2CF9AE}" pid="5" name="MediaServiceImageTags">
    <vt:lpwstr/>
  </property>
</Properties>
</file>